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5B" w:rsidRPr="0080345B" w:rsidRDefault="0080345B" w:rsidP="0080345B">
      <w:pPr>
        <w:jc w:val="center"/>
        <w:rPr>
          <w:rFonts w:ascii="Times New Roman" w:hAnsi="Times New Roman" w:cs="Times New Roman"/>
          <w:lang w:val="tr-TR"/>
        </w:rPr>
      </w:pPr>
      <w:r>
        <w:rPr>
          <w:rFonts w:ascii="Times New Roman" w:hAnsi="Times New Roman" w:cs="Times New Roman"/>
          <w:lang w:val="tr-TR"/>
        </w:rPr>
        <w:t>İNGİLİZCE DERSİ UYGULAMA SINAVLARI HAKKINDA</w:t>
      </w:r>
    </w:p>
    <w:p w:rsidR="00C120DD" w:rsidRPr="0080345B" w:rsidRDefault="0080345B" w:rsidP="004164A9">
      <w:pPr>
        <w:jc w:val="both"/>
        <w:rPr>
          <w:rFonts w:ascii="Times New Roman" w:hAnsi="Times New Roman" w:cs="Times New Roman"/>
          <w:sz w:val="24"/>
          <w:szCs w:val="24"/>
          <w:lang w:val="tr-TR"/>
        </w:rPr>
      </w:pPr>
      <w:r>
        <w:rPr>
          <w:lang w:val="tr-TR"/>
        </w:rPr>
        <w:tab/>
      </w:r>
      <w:r w:rsidR="007E12DD" w:rsidRPr="0080345B">
        <w:rPr>
          <w:rFonts w:ascii="Times New Roman" w:hAnsi="Times New Roman" w:cs="Times New Roman"/>
          <w:sz w:val="24"/>
          <w:szCs w:val="24"/>
          <w:lang w:val="tr-TR"/>
        </w:rPr>
        <w:t>Uygulama sınavlarının yapılması yönetmelik uyarınca uy</w:t>
      </w:r>
      <w:r w:rsidR="004164A9" w:rsidRPr="0080345B">
        <w:rPr>
          <w:rFonts w:ascii="Times New Roman" w:hAnsi="Times New Roman" w:cs="Times New Roman"/>
          <w:sz w:val="24"/>
          <w:szCs w:val="24"/>
          <w:lang w:val="tr-TR"/>
        </w:rPr>
        <w:t xml:space="preserve">gulamalı derslerde zorunlu olup, okullarda uygulanması konusunda bilgi eksikliklerinin olmasından dolayı çoğu okulda uygulanmamakta ya da farklı şekillerde uygulanmaktadır. Sınavın en önemli amacı öğrencileri eğitim-öğretim dönemi boyunca dersin içeriğine karşı aktif hale getirmek ve dili sürekli kullanmaya yönlendirmektir. Yapılacak sınavın 4 (dört) beceriyi ölçmesi gerektiğinden dönem boyunca e-okul sistemine belirli bir tarih girilmeksizin ders öğretmeninin istediği an yapabilmesi açısından esnekliği vardır. Öğretmenin dönem boyunca öğrencileri değerlendirme şansı olduğundan öğrencileri gözlemleme ve değerlendirme için yeterli süreye sahip olunacaktır. Aşağıdaki kısım 2016-2017 Eğitim-Öğretim Dönemi Türkiye İl Zümre Başkanları </w:t>
      </w:r>
      <w:proofErr w:type="spellStart"/>
      <w:r w:rsidR="004164A9" w:rsidRPr="0080345B">
        <w:rPr>
          <w:rFonts w:ascii="Times New Roman" w:hAnsi="Times New Roman" w:cs="Times New Roman"/>
          <w:sz w:val="24"/>
          <w:szCs w:val="24"/>
          <w:lang w:val="tr-TR"/>
        </w:rPr>
        <w:t>Çalıştayında</w:t>
      </w:r>
      <w:proofErr w:type="spellEnd"/>
      <w:r w:rsidR="004164A9" w:rsidRPr="0080345B">
        <w:rPr>
          <w:rFonts w:ascii="Times New Roman" w:hAnsi="Times New Roman" w:cs="Times New Roman"/>
          <w:sz w:val="24"/>
          <w:szCs w:val="24"/>
          <w:lang w:val="tr-TR"/>
        </w:rPr>
        <w:t>, Türkiye'nin her köşesinden gelmiş zümre başkanlarının kararı ve MEB Ortaöğretim Kurumları Şube Başkanlığının onayıyla alınmış uygulama sınavı önerisidir;</w:t>
      </w:r>
    </w:p>
    <w:p w:rsidR="004164A9" w:rsidRDefault="004164A9" w:rsidP="004164A9">
      <w:pPr>
        <w:jc w:val="both"/>
        <w:rPr>
          <w:lang w:val="tr-TR"/>
        </w:rPr>
      </w:pPr>
      <w:r>
        <w:rPr>
          <w:lang w:val="tr-TR"/>
        </w:rPr>
        <w:t>--------------------------------------------------------------------------------------------------------------------------------------------</w:t>
      </w:r>
    </w:p>
    <w:p w:rsidR="004164A9" w:rsidRPr="006B6B8A" w:rsidRDefault="004164A9" w:rsidP="004164A9">
      <w:pPr>
        <w:pStyle w:val="ListeParagraf"/>
        <w:jc w:val="both"/>
        <w:rPr>
          <w:b/>
        </w:rPr>
      </w:pPr>
      <w:r>
        <w:rPr>
          <w:lang w:val="tr-TR"/>
        </w:rPr>
        <w:t>"</w:t>
      </w:r>
      <w:r w:rsidRPr="006B6B8A">
        <w:rPr>
          <w:b/>
        </w:rPr>
        <w:t xml:space="preserve">--- </w:t>
      </w:r>
      <w:proofErr w:type="spellStart"/>
      <w:r w:rsidRPr="006B6B8A">
        <w:rPr>
          <w:b/>
        </w:rPr>
        <w:t>Uygulama</w:t>
      </w:r>
      <w:proofErr w:type="spellEnd"/>
      <w:r w:rsidRPr="006B6B8A">
        <w:rPr>
          <w:b/>
        </w:rPr>
        <w:t xml:space="preserve"> </w:t>
      </w:r>
      <w:proofErr w:type="spellStart"/>
      <w:r w:rsidRPr="006B6B8A">
        <w:rPr>
          <w:b/>
        </w:rPr>
        <w:t>sınavları</w:t>
      </w:r>
      <w:proofErr w:type="spellEnd"/>
      <w:r w:rsidRPr="006B6B8A">
        <w:rPr>
          <w:b/>
        </w:rPr>
        <w:t xml:space="preserve"> </w:t>
      </w:r>
      <w:proofErr w:type="spellStart"/>
      <w:r w:rsidRPr="006B6B8A">
        <w:rPr>
          <w:b/>
        </w:rPr>
        <w:t>için</w:t>
      </w:r>
      <w:proofErr w:type="spellEnd"/>
      <w:r w:rsidRPr="006B6B8A">
        <w:rPr>
          <w:b/>
        </w:rPr>
        <w:t xml:space="preserve"> </w:t>
      </w:r>
      <w:proofErr w:type="spellStart"/>
      <w:r w:rsidRPr="006B6B8A">
        <w:rPr>
          <w:b/>
        </w:rPr>
        <w:t>uygulama</w:t>
      </w:r>
      <w:proofErr w:type="spellEnd"/>
      <w:r w:rsidRPr="006B6B8A">
        <w:rPr>
          <w:b/>
        </w:rPr>
        <w:t xml:space="preserve"> </w:t>
      </w:r>
      <w:proofErr w:type="spellStart"/>
      <w:r w:rsidRPr="006B6B8A">
        <w:rPr>
          <w:b/>
        </w:rPr>
        <w:t>birliği</w:t>
      </w:r>
      <w:proofErr w:type="spellEnd"/>
      <w:r w:rsidRPr="006B6B8A">
        <w:rPr>
          <w:b/>
        </w:rPr>
        <w:t xml:space="preserve"> </w:t>
      </w:r>
      <w:proofErr w:type="spellStart"/>
      <w:r w:rsidRPr="006B6B8A">
        <w:rPr>
          <w:b/>
        </w:rPr>
        <w:t>oluşturm</w:t>
      </w:r>
      <w:r>
        <w:rPr>
          <w:b/>
        </w:rPr>
        <w:t>ak</w:t>
      </w:r>
      <w:proofErr w:type="spellEnd"/>
      <w:r>
        <w:rPr>
          <w:b/>
        </w:rPr>
        <w:t xml:space="preserve"> </w:t>
      </w:r>
      <w:proofErr w:type="spellStart"/>
      <w:r>
        <w:rPr>
          <w:b/>
        </w:rPr>
        <w:t>üzere</w:t>
      </w:r>
      <w:proofErr w:type="spellEnd"/>
      <w:r>
        <w:rPr>
          <w:b/>
        </w:rPr>
        <w:t xml:space="preserve"> </w:t>
      </w:r>
      <w:proofErr w:type="spellStart"/>
      <w:r>
        <w:rPr>
          <w:b/>
        </w:rPr>
        <w:t>çerçeve</w:t>
      </w:r>
      <w:proofErr w:type="spellEnd"/>
      <w:r>
        <w:rPr>
          <w:b/>
        </w:rPr>
        <w:t xml:space="preserve"> </w:t>
      </w:r>
      <w:proofErr w:type="spellStart"/>
      <w:r>
        <w:rPr>
          <w:b/>
        </w:rPr>
        <w:t>oluşturulması</w:t>
      </w:r>
      <w:proofErr w:type="spellEnd"/>
      <w:r>
        <w:rPr>
          <w:b/>
        </w:rPr>
        <w:t>"</w:t>
      </w:r>
    </w:p>
    <w:p w:rsidR="004164A9" w:rsidRDefault="004164A9" w:rsidP="004164A9">
      <w:pPr>
        <w:pStyle w:val="ListeParagraf"/>
        <w:jc w:val="both"/>
      </w:pPr>
    </w:p>
    <w:p w:rsidR="004164A9" w:rsidRPr="006B6B8A" w:rsidRDefault="004164A9" w:rsidP="004164A9">
      <w:pPr>
        <w:pStyle w:val="ListeParagraf"/>
        <w:jc w:val="both"/>
        <w:rPr>
          <w:b/>
        </w:rPr>
      </w:pPr>
      <w:proofErr w:type="spellStart"/>
      <w:r w:rsidRPr="006B6B8A">
        <w:rPr>
          <w:b/>
        </w:rPr>
        <w:t>Dört</w:t>
      </w:r>
      <w:proofErr w:type="spellEnd"/>
      <w:r w:rsidRPr="006B6B8A">
        <w:rPr>
          <w:b/>
        </w:rPr>
        <w:t xml:space="preserve"> </w:t>
      </w:r>
      <w:proofErr w:type="spellStart"/>
      <w:r w:rsidRPr="006B6B8A">
        <w:rPr>
          <w:b/>
        </w:rPr>
        <w:t>becerinin</w:t>
      </w:r>
      <w:proofErr w:type="spellEnd"/>
      <w:r w:rsidRPr="006B6B8A">
        <w:rPr>
          <w:b/>
        </w:rPr>
        <w:t xml:space="preserve"> </w:t>
      </w:r>
      <w:proofErr w:type="spellStart"/>
      <w:r w:rsidRPr="006B6B8A">
        <w:rPr>
          <w:b/>
        </w:rPr>
        <w:t>ölçülmesinde</w:t>
      </w:r>
      <w:proofErr w:type="spellEnd"/>
      <w:r w:rsidRPr="006B6B8A">
        <w:rPr>
          <w:b/>
        </w:rPr>
        <w:t xml:space="preserve"> </w:t>
      </w:r>
      <w:proofErr w:type="spellStart"/>
      <w:r w:rsidRPr="006B6B8A">
        <w:rPr>
          <w:b/>
        </w:rPr>
        <w:t>zümrece</w:t>
      </w:r>
      <w:proofErr w:type="spellEnd"/>
      <w:r w:rsidRPr="006B6B8A">
        <w:rPr>
          <w:b/>
        </w:rPr>
        <w:t xml:space="preserve"> </w:t>
      </w:r>
      <w:proofErr w:type="spellStart"/>
      <w:r w:rsidRPr="006B6B8A">
        <w:rPr>
          <w:b/>
        </w:rPr>
        <w:t>alınan</w:t>
      </w:r>
      <w:proofErr w:type="spellEnd"/>
      <w:r w:rsidRPr="006B6B8A">
        <w:rPr>
          <w:b/>
        </w:rPr>
        <w:t xml:space="preserve"> </w:t>
      </w:r>
      <w:proofErr w:type="spellStart"/>
      <w:r w:rsidRPr="006B6B8A">
        <w:rPr>
          <w:b/>
        </w:rPr>
        <w:t>kararlar</w:t>
      </w:r>
      <w:proofErr w:type="spellEnd"/>
      <w:r w:rsidRPr="006B6B8A">
        <w:rPr>
          <w:b/>
        </w:rPr>
        <w:t>;</w:t>
      </w:r>
    </w:p>
    <w:p w:rsidR="004164A9" w:rsidRDefault="004164A9" w:rsidP="004164A9">
      <w:pPr>
        <w:pStyle w:val="ListeParagraf"/>
        <w:jc w:val="both"/>
      </w:pPr>
    </w:p>
    <w:p w:rsidR="004164A9" w:rsidRDefault="004164A9" w:rsidP="004164A9">
      <w:pPr>
        <w:pStyle w:val="ListeParagraf"/>
        <w:numPr>
          <w:ilvl w:val="0"/>
          <w:numId w:val="1"/>
        </w:numPr>
        <w:spacing w:after="160" w:line="259" w:lineRule="auto"/>
        <w:jc w:val="both"/>
      </w:pPr>
      <w:r>
        <w:t xml:space="preserve"> Speaking </w:t>
      </w:r>
      <w:proofErr w:type="spellStart"/>
      <w:r>
        <w:t>sınavında</w:t>
      </w:r>
      <w:proofErr w:type="spellEnd"/>
      <w:r>
        <w:t xml:space="preserve"> </w:t>
      </w:r>
      <w:proofErr w:type="spellStart"/>
      <w:r>
        <w:t>uygulanması</w:t>
      </w:r>
      <w:proofErr w:type="spellEnd"/>
      <w:r>
        <w:t xml:space="preserve"> </w:t>
      </w:r>
      <w:proofErr w:type="spellStart"/>
      <w:r>
        <w:t>tavsiye</w:t>
      </w:r>
      <w:proofErr w:type="spellEnd"/>
      <w:r>
        <w:t xml:space="preserve"> </w:t>
      </w:r>
      <w:proofErr w:type="spellStart"/>
      <w:r>
        <w:t>edilen</w:t>
      </w:r>
      <w:proofErr w:type="spellEnd"/>
      <w:r>
        <w:t xml:space="preserve"> </w:t>
      </w:r>
      <w:proofErr w:type="spellStart"/>
      <w:r>
        <w:t>değerlendirme</w:t>
      </w:r>
      <w:proofErr w:type="spellEnd"/>
      <w:r>
        <w:t xml:space="preserve"> </w:t>
      </w:r>
      <w:proofErr w:type="spellStart"/>
      <w:r>
        <w:t>çizelgesi</w:t>
      </w:r>
      <w:proofErr w:type="spellEnd"/>
      <w:r>
        <w:t xml:space="preserve"> </w:t>
      </w:r>
    </w:p>
    <w:p w:rsidR="004164A9" w:rsidRDefault="004164A9" w:rsidP="004164A9">
      <w:pPr>
        <w:pStyle w:val="ListeParagraf"/>
        <w:jc w:val="both"/>
      </w:pPr>
    </w:p>
    <w:tbl>
      <w:tblPr>
        <w:tblStyle w:val="TabloKlavuzu"/>
        <w:tblW w:w="0" w:type="auto"/>
        <w:tblInd w:w="720" w:type="dxa"/>
        <w:tblLook w:val="04A0"/>
      </w:tblPr>
      <w:tblGrid>
        <w:gridCol w:w="1639"/>
        <w:gridCol w:w="1722"/>
        <w:gridCol w:w="1631"/>
        <w:gridCol w:w="1655"/>
        <w:gridCol w:w="1695"/>
      </w:tblGrid>
      <w:tr w:rsidR="004164A9" w:rsidTr="0066474E">
        <w:tc>
          <w:tcPr>
            <w:tcW w:w="1639" w:type="dxa"/>
          </w:tcPr>
          <w:p w:rsidR="004164A9" w:rsidRDefault="004164A9" w:rsidP="0066474E">
            <w:pPr>
              <w:pStyle w:val="ListeParagraf"/>
              <w:ind w:left="0"/>
              <w:jc w:val="both"/>
            </w:pPr>
            <w:r>
              <w:t>Content</w:t>
            </w:r>
          </w:p>
        </w:tc>
        <w:tc>
          <w:tcPr>
            <w:tcW w:w="1722" w:type="dxa"/>
          </w:tcPr>
          <w:p w:rsidR="004164A9" w:rsidRDefault="004164A9" w:rsidP="0066474E">
            <w:pPr>
              <w:pStyle w:val="ListeParagraf"/>
              <w:ind w:left="0"/>
              <w:jc w:val="both"/>
            </w:pPr>
            <w:r>
              <w:t xml:space="preserve">Organisation </w:t>
            </w:r>
          </w:p>
        </w:tc>
        <w:tc>
          <w:tcPr>
            <w:tcW w:w="1631" w:type="dxa"/>
          </w:tcPr>
          <w:p w:rsidR="004164A9" w:rsidRDefault="004164A9" w:rsidP="0066474E">
            <w:pPr>
              <w:pStyle w:val="ListeParagraf"/>
              <w:ind w:left="0"/>
              <w:jc w:val="both"/>
            </w:pPr>
            <w:r>
              <w:t>Fluency</w:t>
            </w:r>
          </w:p>
        </w:tc>
        <w:tc>
          <w:tcPr>
            <w:tcW w:w="1655" w:type="dxa"/>
          </w:tcPr>
          <w:p w:rsidR="004164A9" w:rsidRDefault="004164A9" w:rsidP="0066474E">
            <w:pPr>
              <w:pStyle w:val="ListeParagraf"/>
              <w:ind w:left="0"/>
              <w:jc w:val="both"/>
            </w:pPr>
            <w:r>
              <w:t>Accuracy</w:t>
            </w:r>
          </w:p>
        </w:tc>
        <w:tc>
          <w:tcPr>
            <w:tcW w:w="1695" w:type="dxa"/>
          </w:tcPr>
          <w:p w:rsidR="004164A9" w:rsidRDefault="004164A9" w:rsidP="0066474E">
            <w:pPr>
              <w:pStyle w:val="ListeParagraf"/>
              <w:ind w:left="0"/>
              <w:jc w:val="both"/>
            </w:pPr>
            <w:r>
              <w:t>Vocabulary</w:t>
            </w:r>
          </w:p>
        </w:tc>
      </w:tr>
      <w:tr w:rsidR="004164A9" w:rsidTr="0066474E">
        <w:tc>
          <w:tcPr>
            <w:tcW w:w="1639" w:type="dxa"/>
          </w:tcPr>
          <w:p w:rsidR="004164A9" w:rsidRDefault="004164A9" w:rsidP="0066474E">
            <w:pPr>
              <w:pStyle w:val="ListeParagraf"/>
              <w:ind w:left="0"/>
              <w:jc w:val="both"/>
            </w:pPr>
          </w:p>
        </w:tc>
        <w:tc>
          <w:tcPr>
            <w:tcW w:w="1722" w:type="dxa"/>
          </w:tcPr>
          <w:p w:rsidR="004164A9" w:rsidRDefault="004164A9" w:rsidP="0066474E">
            <w:pPr>
              <w:pStyle w:val="ListeParagraf"/>
              <w:ind w:left="0"/>
              <w:jc w:val="both"/>
            </w:pPr>
          </w:p>
        </w:tc>
        <w:tc>
          <w:tcPr>
            <w:tcW w:w="1631" w:type="dxa"/>
          </w:tcPr>
          <w:p w:rsidR="004164A9" w:rsidRDefault="004164A9" w:rsidP="0066474E">
            <w:pPr>
              <w:pStyle w:val="ListeParagraf"/>
              <w:ind w:left="0"/>
              <w:jc w:val="both"/>
            </w:pPr>
          </w:p>
        </w:tc>
        <w:tc>
          <w:tcPr>
            <w:tcW w:w="1655" w:type="dxa"/>
          </w:tcPr>
          <w:p w:rsidR="004164A9" w:rsidRDefault="004164A9" w:rsidP="0066474E">
            <w:pPr>
              <w:pStyle w:val="ListeParagraf"/>
              <w:ind w:left="0"/>
              <w:jc w:val="both"/>
            </w:pPr>
          </w:p>
        </w:tc>
        <w:tc>
          <w:tcPr>
            <w:tcW w:w="1695" w:type="dxa"/>
          </w:tcPr>
          <w:p w:rsidR="004164A9" w:rsidRDefault="004164A9" w:rsidP="0066474E">
            <w:pPr>
              <w:pStyle w:val="ListeParagraf"/>
              <w:ind w:left="0"/>
              <w:jc w:val="both"/>
            </w:pPr>
          </w:p>
        </w:tc>
      </w:tr>
    </w:tbl>
    <w:p w:rsidR="004164A9" w:rsidRDefault="004164A9" w:rsidP="004164A9">
      <w:pPr>
        <w:pStyle w:val="ListeParagraf"/>
        <w:jc w:val="both"/>
      </w:pPr>
    </w:p>
    <w:p w:rsidR="004164A9" w:rsidRDefault="004164A9" w:rsidP="004164A9">
      <w:pPr>
        <w:pStyle w:val="ListeParagraf"/>
        <w:jc w:val="both"/>
      </w:pPr>
    </w:p>
    <w:p w:rsidR="004164A9" w:rsidRDefault="004164A9" w:rsidP="004164A9">
      <w:pPr>
        <w:pStyle w:val="ListeParagraf"/>
        <w:numPr>
          <w:ilvl w:val="0"/>
          <w:numId w:val="1"/>
        </w:numPr>
        <w:spacing w:after="160" w:line="259" w:lineRule="auto"/>
        <w:jc w:val="both"/>
      </w:pPr>
      <w:r>
        <w:t>Reading</w:t>
      </w:r>
      <w:r w:rsidRPr="009B0A68">
        <w:t xml:space="preserve"> </w:t>
      </w:r>
      <w:proofErr w:type="spellStart"/>
      <w:r>
        <w:t>sınavında</w:t>
      </w:r>
      <w:proofErr w:type="spellEnd"/>
      <w:r>
        <w:t xml:space="preserve"> </w:t>
      </w:r>
      <w:proofErr w:type="spellStart"/>
      <w:r>
        <w:t>uygulanması</w:t>
      </w:r>
      <w:proofErr w:type="spellEnd"/>
      <w:r>
        <w:t xml:space="preserve"> </w:t>
      </w:r>
      <w:proofErr w:type="spellStart"/>
      <w:r>
        <w:t>tavsiye</w:t>
      </w:r>
      <w:proofErr w:type="spellEnd"/>
      <w:r>
        <w:t xml:space="preserve"> </w:t>
      </w:r>
      <w:proofErr w:type="spellStart"/>
      <w:r>
        <w:t>edilen</w:t>
      </w:r>
      <w:proofErr w:type="spellEnd"/>
      <w:r>
        <w:t xml:space="preserve"> </w:t>
      </w:r>
      <w:proofErr w:type="spellStart"/>
      <w:r>
        <w:t>değerlendirme</w:t>
      </w:r>
      <w:proofErr w:type="spellEnd"/>
      <w:r>
        <w:t xml:space="preserve"> </w:t>
      </w:r>
      <w:proofErr w:type="spellStart"/>
      <w:r>
        <w:t>çizelgesi</w:t>
      </w:r>
      <w:proofErr w:type="spellEnd"/>
    </w:p>
    <w:tbl>
      <w:tblPr>
        <w:tblStyle w:val="TabloKlavuzu"/>
        <w:tblW w:w="0" w:type="auto"/>
        <w:tblInd w:w="720" w:type="dxa"/>
        <w:tblLook w:val="04A0"/>
      </w:tblPr>
      <w:tblGrid>
        <w:gridCol w:w="1639"/>
        <w:gridCol w:w="1722"/>
        <w:gridCol w:w="1631"/>
        <w:gridCol w:w="1655"/>
        <w:gridCol w:w="1695"/>
      </w:tblGrid>
      <w:tr w:rsidR="004164A9" w:rsidTr="0066474E">
        <w:tc>
          <w:tcPr>
            <w:tcW w:w="1639" w:type="dxa"/>
          </w:tcPr>
          <w:p w:rsidR="004164A9" w:rsidRDefault="004164A9" w:rsidP="0066474E">
            <w:pPr>
              <w:pStyle w:val="ListeParagraf"/>
              <w:ind w:left="0"/>
              <w:jc w:val="both"/>
            </w:pPr>
            <w:r>
              <w:t>Intonation</w:t>
            </w:r>
          </w:p>
        </w:tc>
        <w:tc>
          <w:tcPr>
            <w:tcW w:w="1722" w:type="dxa"/>
          </w:tcPr>
          <w:p w:rsidR="004164A9" w:rsidRDefault="004164A9" w:rsidP="0066474E">
            <w:pPr>
              <w:pStyle w:val="ListeParagraf"/>
              <w:ind w:left="0"/>
              <w:jc w:val="both"/>
            </w:pPr>
            <w:r>
              <w:t>Comprehension</w:t>
            </w:r>
          </w:p>
        </w:tc>
        <w:tc>
          <w:tcPr>
            <w:tcW w:w="1631" w:type="dxa"/>
          </w:tcPr>
          <w:p w:rsidR="004164A9" w:rsidRDefault="004164A9" w:rsidP="0066474E">
            <w:pPr>
              <w:pStyle w:val="ListeParagraf"/>
              <w:ind w:left="0"/>
              <w:jc w:val="both"/>
            </w:pPr>
            <w:r>
              <w:t>Fluency</w:t>
            </w:r>
          </w:p>
        </w:tc>
        <w:tc>
          <w:tcPr>
            <w:tcW w:w="1655" w:type="dxa"/>
          </w:tcPr>
          <w:p w:rsidR="004164A9" w:rsidRDefault="004164A9" w:rsidP="0066474E">
            <w:pPr>
              <w:pStyle w:val="ListeParagraf"/>
              <w:ind w:left="0"/>
              <w:jc w:val="both"/>
            </w:pPr>
            <w:r>
              <w:t>Pronunciation</w:t>
            </w:r>
          </w:p>
        </w:tc>
        <w:tc>
          <w:tcPr>
            <w:tcW w:w="1695" w:type="dxa"/>
          </w:tcPr>
          <w:p w:rsidR="004164A9" w:rsidRDefault="004164A9" w:rsidP="0066474E">
            <w:pPr>
              <w:pStyle w:val="ListeParagraf"/>
              <w:ind w:left="0"/>
              <w:jc w:val="both"/>
            </w:pPr>
            <w:r>
              <w:t>Stressing</w:t>
            </w:r>
          </w:p>
        </w:tc>
      </w:tr>
      <w:tr w:rsidR="004164A9" w:rsidTr="0066474E">
        <w:tc>
          <w:tcPr>
            <w:tcW w:w="1639" w:type="dxa"/>
          </w:tcPr>
          <w:p w:rsidR="004164A9" w:rsidRDefault="004164A9" w:rsidP="0066474E">
            <w:pPr>
              <w:pStyle w:val="ListeParagraf"/>
              <w:ind w:left="0"/>
              <w:jc w:val="both"/>
            </w:pPr>
          </w:p>
        </w:tc>
        <w:tc>
          <w:tcPr>
            <w:tcW w:w="1722" w:type="dxa"/>
          </w:tcPr>
          <w:p w:rsidR="004164A9" w:rsidRDefault="004164A9" w:rsidP="0066474E">
            <w:pPr>
              <w:pStyle w:val="ListeParagraf"/>
              <w:ind w:left="0"/>
              <w:jc w:val="both"/>
            </w:pPr>
          </w:p>
        </w:tc>
        <w:tc>
          <w:tcPr>
            <w:tcW w:w="1631" w:type="dxa"/>
          </w:tcPr>
          <w:p w:rsidR="004164A9" w:rsidRDefault="004164A9" w:rsidP="0066474E">
            <w:pPr>
              <w:pStyle w:val="ListeParagraf"/>
              <w:ind w:left="0"/>
              <w:jc w:val="both"/>
            </w:pPr>
          </w:p>
        </w:tc>
        <w:tc>
          <w:tcPr>
            <w:tcW w:w="1655" w:type="dxa"/>
          </w:tcPr>
          <w:p w:rsidR="004164A9" w:rsidRDefault="004164A9" w:rsidP="0066474E">
            <w:pPr>
              <w:pStyle w:val="ListeParagraf"/>
              <w:ind w:left="0"/>
              <w:jc w:val="both"/>
            </w:pPr>
          </w:p>
        </w:tc>
        <w:tc>
          <w:tcPr>
            <w:tcW w:w="1695" w:type="dxa"/>
          </w:tcPr>
          <w:p w:rsidR="004164A9" w:rsidRDefault="004164A9" w:rsidP="0066474E">
            <w:pPr>
              <w:pStyle w:val="ListeParagraf"/>
              <w:ind w:left="0"/>
              <w:jc w:val="both"/>
            </w:pPr>
          </w:p>
        </w:tc>
      </w:tr>
    </w:tbl>
    <w:p w:rsidR="004164A9" w:rsidRDefault="004164A9" w:rsidP="004164A9">
      <w:pPr>
        <w:pStyle w:val="ListeParagraf"/>
        <w:ind w:left="1080"/>
        <w:jc w:val="both"/>
      </w:pPr>
    </w:p>
    <w:p w:rsidR="004164A9" w:rsidRDefault="004164A9" w:rsidP="004164A9">
      <w:pPr>
        <w:pStyle w:val="ListeParagraf"/>
        <w:numPr>
          <w:ilvl w:val="0"/>
          <w:numId w:val="1"/>
        </w:numPr>
        <w:spacing w:after="160" w:line="259" w:lineRule="auto"/>
        <w:jc w:val="both"/>
      </w:pPr>
      <w:r>
        <w:t xml:space="preserve">Listening </w:t>
      </w:r>
      <w:proofErr w:type="spellStart"/>
      <w:r>
        <w:t>sınavında</w:t>
      </w:r>
      <w:proofErr w:type="spellEnd"/>
      <w:r>
        <w:t xml:space="preserve"> </w:t>
      </w:r>
      <w:proofErr w:type="spellStart"/>
      <w:r>
        <w:t>uygulanması</w:t>
      </w:r>
      <w:proofErr w:type="spellEnd"/>
      <w:r>
        <w:t xml:space="preserve"> </w:t>
      </w:r>
      <w:proofErr w:type="spellStart"/>
      <w:r>
        <w:t>tavsiye</w:t>
      </w:r>
      <w:proofErr w:type="spellEnd"/>
      <w:r>
        <w:t xml:space="preserve"> </w:t>
      </w:r>
      <w:proofErr w:type="spellStart"/>
      <w:r>
        <w:t>edilen</w:t>
      </w:r>
      <w:proofErr w:type="spellEnd"/>
      <w:r>
        <w:t xml:space="preserve"> </w:t>
      </w:r>
      <w:proofErr w:type="spellStart"/>
      <w:r>
        <w:t>değerlendirme</w:t>
      </w:r>
      <w:proofErr w:type="spellEnd"/>
      <w:r>
        <w:t xml:space="preserve"> </w:t>
      </w:r>
      <w:proofErr w:type="spellStart"/>
      <w:r>
        <w:t>çizelgesi</w:t>
      </w:r>
      <w:proofErr w:type="spellEnd"/>
    </w:p>
    <w:p w:rsidR="004164A9" w:rsidRDefault="004164A9" w:rsidP="004164A9">
      <w:pPr>
        <w:pStyle w:val="ListeParagraf"/>
        <w:ind w:left="1080"/>
        <w:jc w:val="both"/>
      </w:pPr>
    </w:p>
    <w:tbl>
      <w:tblPr>
        <w:tblStyle w:val="TabloKlavuzu"/>
        <w:tblW w:w="8413" w:type="dxa"/>
        <w:tblInd w:w="720" w:type="dxa"/>
        <w:tblLook w:val="04A0"/>
      </w:tblPr>
      <w:tblGrid>
        <w:gridCol w:w="2028"/>
        <w:gridCol w:w="1641"/>
        <w:gridCol w:w="1854"/>
        <w:gridCol w:w="1747"/>
        <w:gridCol w:w="1143"/>
      </w:tblGrid>
      <w:tr w:rsidR="004164A9" w:rsidTr="0066474E">
        <w:tc>
          <w:tcPr>
            <w:tcW w:w="2110" w:type="dxa"/>
          </w:tcPr>
          <w:p w:rsidR="004164A9" w:rsidRDefault="004164A9" w:rsidP="0066474E">
            <w:pPr>
              <w:pStyle w:val="ListeParagraf"/>
              <w:ind w:left="0"/>
              <w:jc w:val="both"/>
            </w:pPr>
            <w:r>
              <w:t xml:space="preserve">Gap filling </w:t>
            </w:r>
          </w:p>
        </w:tc>
        <w:tc>
          <w:tcPr>
            <w:tcW w:w="1701" w:type="dxa"/>
          </w:tcPr>
          <w:p w:rsidR="004164A9" w:rsidRDefault="004164A9" w:rsidP="0066474E">
            <w:pPr>
              <w:pStyle w:val="ListeParagraf"/>
              <w:ind w:left="0"/>
              <w:jc w:val="both"/>
            </w:pPr>
            <w:r>
              <w:t xml:space="preserve">True / False </w:t>
            </w:r>
          </w:p>
        </w:tc>
        <w:tc>
          <w:tcPr>
            <w:tcW w:w="1560" w:type="dxa"/>
          </w:tcPr>
          <w:p w:rsidR="004164A9" w:rsidRDefault="004164A9" w:rsidP="0066474E">
            <w:pPr>
              <w:pStyle w:val="ListeParagraf"/>
              <w:ind w:left="0"/>
              <w:jc w:val="both"/>
            </w:pPr>
            <w:proofErr w:type="spellStart"/>
            <w:r>
              <w:t>Question&amp;Answer</w:t>
            </w:r>
            <w:proofErr w:type="spellEnd"/>
          </w:p>
        </w:tc>
        <w:tc>
          <w:tcPr>
            <w:tcW w:w="1842" w:type="dxa"/>
          </w:tcPr>
          <w:p w:rsidR="004164A9" w:rsidRDefault="004164A9" w:rsidP="0066474E">
            <w:pPr>
              <w:pStyle w:val="ListeParagraf"/>
              <w:ind w:left="0"/>
              <w:jc w:val="both"/>
            </w:pPr>
          </w:p>
        </w:tc>
        <w:tc>
          <w:tcPr>
            <w:tcW w:w="1200" w:type="dxa"/>
          </w:tcPr>
          <w:p w:rsidR="004164A9" w:rsidRDefault="004164A9" w:rsidP="0066474E">
            <w:pPr>
              <w:pStyle w:val="ListeParagraf"/>
              <w:ind w:left="0"/>
              <w:jc w:val="both"/>
            </w:pPr>
          </w:p>
        </w:tc>
      </w:tr>
      <w:tr w:rsidR="004164A9" w:rsidTr="0066474E">
        <w:tc>
          <w:tcPr>
            <w:tcW w:w="2110" w:type="dxa"/>
          </w:tcPr>
          <w:p w:rsidR="004164A9" w:rsidRDefault="004164A9" w:rsidP="0066474E">
            <w:pPr>
              <w:pStyle w:val="ListeParagraf"/>
              <w:ind w:left="0"/>
              <w:jc w:val="both"/>
            </w:pPr>
            <w:r>
              <w:t xml:space="preserve"> </w:t>
            </w:r>
          </w:p>
        </w:tc>
        <w:tc>
          <w:tcPr>
            <w:tcW w:w="1701" w:type="dxa"/>
          </w:tcPr>
          <w:p w:rsidR="004164A9" w:rsidRDefault="004164A9" w:rsidP="0066474E">
            <w:pPr>
              <w:pStyle w:val="ListeParagraf"/>
              <w:ind w:left="0"/>
              <w:jc w:val="both"/>
            </w:pPr>
          </w:p>
        </w:tc>
        <w:tc>
          <w:tcPr>
            <w:tcW w:w="1560" w:type="dxa"/>
          </w:tcPr>
          <w:p w:rsidR="004164A9" w:rsidRDefault="004164A9" w:rsidP="0066474E">
            <w:pPr>
              <w:pStyle w:val="ListeParagraf"/>
              <w:ind w:left="0"/>
              <w:jc w:val="both"/>
            </w:pPr>
          </w:p>
        </w:tc>
        <w:tc>
          <w:tcPr>
            <w:tcW w:w="1842" w:type="dxa"/>
          </w:tcPr>
          <w:p w:rsidR="004164A9" w:rsidRDefault="004164A9" w:rsidP="0066474E">
            <w:pPr>
              <w:pStyle w:val="ListeParagraf"/>
              <w:ind w:left="0"/>
              <w:jc w:val="both"/>
            </w:pPr>
          </w:p>
        </w:tc>
        <w:tc>
          <w:tcPr>
            <w:tcW w:w="1200" w:type="dxa"/>
          </w:tcPr>
          <w:p w:rsidR="004164A9" w:rsidRDefault="004164A9" w:rsidP="0066474E">
            <w:pPr>
              <w:pStyle w:val="ListeParagraf"/>
              <w:ind w:left="0"/>
              <w:jc w:val="both"/>
            </w:pPr>
          </w:p>
        </w:tc>
      </w:tr>
    </w:tbl>
    <w:p w:rsidR="004164A9" w:rsidRDefault="004164A9" w:rsidP="004164A9">
      <w:pPr>
        <w:ind w:left="720"/>
        <w:jc w:val="both"/>
      </w:pPr>
    </w:p>
    <w:p w:rsidR="004164A9" w:rsidRDefault="004164A9" w:rsidP="004164A9">
      <w:pPr>
        <w:pStyle w:val="ListeParagraf"/>
        <w:numPr>
          <w:ilvl w:val="0"/>
          <w:numId w:val="1"/>
        </w:numPr>
        <w:spacing w:after="160" w:line="259" w:lineRule="auto"/>
        <w:jc w:val="both"/>
      </w:pPr>
      <w:r>
        <w:t xml:space="preserve">Writing </w:t>
      </w:r>
      <w:proofErr w:type="spellStart"/>
      <w:r>
        <w:t>sınavında</w:t>
      </w:r>
      <w:proofErr w:type="spellEnd"/>
      <w:r>
        <w:t xml:space="preserve"> </w:t>
      </w:r>
      <w:proofErr w:type="spellStart"/>
      <w:r>
        <w:t>uygulanması</w:t>
      </w:r>
      <w:proofErr w:type="spellEnd"/>
      <w:r>
        <w:t xml:space="preserve"> </w:t>
      </w:r>
      <w:proofErr w:type="spellStart"/>
      <w:r>
        <w:t>tavsiye</w:t>
      </w:r>
      <w:proofErr w:type="spellEnd"/>
      <w:r>
        <w:t xml:space="preserve"> </w:t>
      </w:r>
      <w:proofErr w:type="spellStart"/>
      <w:r>
        <w:t>edilen</w:t>
      </w:r>
      <w:proofErr w:type="spellEnd"/>
      <w:r>
        <w:t xml:space="preserve"> </w:t>
      </w:r>
      <w:proofErr w:type="spellStart"/>
      <w:r>
        <w:t>değerlendirme</w:t>
      </w:r>
      <w:proofErr w:type="spellEnd"/>
      <w:r>
        <w:t xml:space="preserve"> </w:t>
      </w:r>
      <w:proofErr w:type="spellStart"/>
      <w:r>
        <w:t>çizelgesi</w:t>
      </w:r>
      <w:proofErr w:type="spellEnd"/>
    </w:p>
    <w:tbl>
      <w:tblPr>
        <w:tblStyle w:val="TabloKlavuzu"/>
        <w:tblW w:w="8413" w:type="dxa"/>
        <w:tblInd w:w="720" w:type="dxa"/>
        <w:tblLook w:val="04A0"/>
      </w:tblPr>
      <w:tblGrid>
        <w:gridCol w:w="2110"/>
        <w:gridCol w:w="1701"/>
        <w:gridCol w:w="1560"/>
        <w:gridCol w:w="1842"/>
        <w:gridCol w:w="1200"/>
      </w:tblGrid>
      <w:tr w:rsidR="004164A9" w:rsidTr="0066474E">
        <w:tc>
          <w:tcPr>
            <w:tcW w:w="2110" w:type="dxa"/>
          </w:tcPr>
          <w:p w:rsidR="004164A9" w:rsidRDefault="004164A9" w:rsidP="0066474E">
            <w:pPr>
              <w:pStyle w:val="ListeParagraf"/>
              <w:ind w:left="0"/>
              <w:jc w:val="both"/>
            </w:pPr>
            <w:r>
              <w:t>Organisation</w:t>
            </w:r>
          </w:p>
        </w:tc>
        <w:tc>
          <w:tcPr>
            <w:tcW w:w="1701" w:type="dxa"/>
          </w:tcPr>
          <w:p w:rsidR="004164A9" w:rsidRDefault="004164A9" w:rsidP="0066474E">
            <w:pPr>
              <w:pStyle w:val="ListeParagraf"/>
              <w:ind w:left="0"/>
              <w:jc w:val="both"/>
            </w:pPr>
            <w:r>
              <w:t xml:space="preserve">Vocabulary </w:t>
            </w:r>
          </w:p>
        </w:tc>
        <w:tc>
          <w:tcPr>
            <w:tcW w:w="1560" w:type="dxa"/>
          </w:tcPr>
          <w:p w:rsidR="004164A9" w:rsidRDefault="004164A9" w:rsidP="0066474E">
            <w:pPr>
              <w:pStyle w:val="ListeParagraf"/>
              <w:ind w:left="0"/>
              <w:jc w:val="both"/>
            </w:pPr>
            <w:r>
              <w:t>Grammar</w:t>
            </w:r>
          </w:p>
        </w:tc>
        <w:tc>
          <w:tcPr>
            <w:tcW w:w="1842" w:type="dxa"/>
          </w:tcPr>
          <w:p w:rsidR="004164A9" w:rsidRDefault="004164A9" w:rsidP="0066474E">
            <w:pPr>
              <w:pStyle w:val="ListeParagraf"/>
              <w:ind w:left="0"/>
              <w:jc w:val="both"/>
            </w:pPr>
            <w:r>
              <w:t>Content analysis</w:t>
            </w:r>
          </w:p>
        </w:tc>
        <w:tc>
          <w:tcPr>
            <w:tcW w:w="1200" w:type="dxa"/>
          </w:tcPr>
          <w:p w:rsidR="004164A9" w:rsidRDefault="004164A9" w:rsidP="0066474E">
            <w:pPr>
              <w:pStyle w:val="ListeParagraf"/>
              <w:ind w:left="0"/>
              <w:jc w:val="both"/>
            </w:pPr>
            <w:r>
              <w:t>Plot</w:t>
            </w:r>
          </w:p>
        </w:tc>
      </w:tr>
      <w:tr w:rsidR="004164A9" w:rsidTr="0066474E">
        <w:tc>
          <w:tcPr>
            <w:tcW w:w="2110" w:type="dxa"/>
          </w:tcPr>
          <w:p w:rsidR="004164A9" w:rsidRDefault="004164A9" w:rsidP="0066474E">
            <w:pPr>
              <w:pStyle w:val="ListeParagraf"/>
              <w:ind w:left="0"/>
              <w:jc w:val="both"/>
            </w:pPr>
            <w:r>
              <w:t xml:space="preserve"> </w:t>
            </w:r>
          </w:p>
        </w:tc>
        <w:tc>
          <w:tcPr>
            <w:tcW w:w="1701" w:type="dxa"/>
          </w:tcPr>
          <w:p w:rsidR="004164A9" w:rsidRDefault="004164A9" w:rsidP="0066474E">
            <w:pPr>
              <w:pStyle w:val="ListeParagraf"/>
              <w:ind w:left="0"/>
              <w:jc w:val="both"/>
            </w:pPr>
          </w:p>
        </w:tc>
        <w:tc>
          <w:tcPr>
            <w:tcW w:w="1560" w:type="dxa"/>
          </w:tcPr>
          <w:p w:rsidR="004164A9" w:rsidRDefault="004164A9" w:rsidP="0066474E">
            <w:pPr>
              <w:pStyle w:val="ListeParagraf"/>
              <w:ind w:left="0"/>
              <w:jc w:val="both"/>
            </w:pPr>
          </w:p>
        </w:tc>
        <w:tc>
          <w:tcPr>
            <w:tcW w:w="1842" w:type="dxa"/>
          </w:tcPr>
          <w:p w:rsidR="004164A9" w:rsidRDefault="004164A9" w:rsidP="0066474E">
            <w:pPr>
              <w:pStyle w:val="ListeParagraf"/>
              <w:ind w:left="0"/>
              <w:jc w:val="both"/>
            </w:pPr>
          </w:p>
        </w:tc>
        <w:tc>
          <w:tcPr>
            <w:tcW w:w="1200" w:type="dxa"/>
          </w:tcPr>
          <w:p w:rsidR="004164A9" w:rsidRDefault="004164A9" w:rsidP="0066474E">
            <w:pPr>
              <w:pStyle w:val="ListeParagraf"/>
              <w:ind w:left="0"/>
              <w:jc w:val="both"/>
            </w:pPr>
          </w:p>
        </w:tc>
      </w:tr>
    </w:tbl>
    <w:p w:rsidR="004164A9" w:rsidRDefault="004164A9" w:rsidP="004164A9">
      <w:pPr>
        <w:pStyle w:val="ListeParagraf"/>
        <w:jc w:val="both"/>
      </w:pPr>
    </w:p>
    <w:p w:rsidR="004164A9" w:rsidRDefault="004164A9" w:rsidP="004164A9">
      <w:pPr>
        <w:pStyle w:val="ListeParagraf"/>
        <w:jc w:val="both"/>
      </w:pPr>
      <w:proofErr w:type="spellStart"/>
      <w:r>
        <w:t>Öğrencinin</w:t>
      </w:r>
      <w:proofErr w:type="spellEnd"/>
      <w:r>
        <w:t xml:space="preserve"> </w:t>
      </w:r>
      <w:proofErr w:type="spellStart"/>
      <w:r>
        <w:t>alacağı</w:t>
      </w:r>
      <w:proofErr w:type="spellEnd"/>
      <w:r>
        <w:t xml:space="preserve"> </w:t>
      </w:r>
      <w:proofErr w:type="spellStart"/>
      <w:r>
        <w:t>puanın</w:t>
      </w:r>
      <w:proofErr w:type="spellEnd"/>
      <w:r>
        <w:t xml:space="preserve"> </w:t>
      </w:r>
      <w:proofErr w:type="spellStart"/>
      <w:r>
        <w:t>il</w:t>
      </w:r>
      <w:proofErr w:type="spellEnd"/>
      <w:r>
        <w:t xml:space="preserve"> – </w:t>
      </w:r>
      <w:proofErr w:type="spellStart"/>
      <w:r>
        <w:t>ilçe</w:t>
      </w:r>
      <w:proofErr w:type="spellEnd"/>
      <w:r>
        <w:t xml:space="preserve">- </w:t>
      </w:r>
      <w:proofErr w:type="spellStart"/>
      <w:r>
        <w:t>okul</w:t>
      </w:r>
      <w:proofErr w:type="spellEnd"/>
      <w:r>
        <w:t xml:space="preserve"> </w:t>
      </w:r>
      <w:proofErr w:type="spellStart"/>
      <w:proofErr w:type="gramStart"/>
      <w:r>
        <w:t>zümrelerinde</w:t>
      </w:r>
      <w:proofErr w:type="spellEnd"/>
      <w:r>
        <w:t xml:space="preserve"> ,</w:t>
      </w:r>
      <w:proofErr w:type="spellStart"/>
      <w:r>
        <w:t>bölge</w:t>
      </w:r>
      <w:proofErr w:type="spellEnd"/>
      <w:proofErr w:type="gramEnd"/>
      <w:r>
        <w:t xml:space="preserve"> , </w:t>
      </w:r>
      <w:proofErr w:type="spellStart"/>
      <w:r>
        <w:t>çevre</w:t>
      </w:r>
      <w:proofErr w:type="spellEnd"/>
      <w:r>
        <w:t xml:space="preserve"> </w:t>
      </w:r>
      <w:proofErr w:type="spellStart"/>
      <w:r>
        <w:t>ve</w:t>
      </w:r>
      <w:proofErr w:type="spellEnd"/>
      <w:r>
        <w:t xml:space="preserve"> </w:t>
      </w:r>
      <w:proofErr w:type="spellStart"/>
      <w:r>
        <w:t>okul</w:t>
      </w:r>
      <w:proofErr w:type="spellEnd"/>
      <w:r>
        <w:t xml:space="preserve"> </w:t>
      </w:r>
      <w:proofErr w:type="spellStart"/>
      <w:r>
        <w:t>şartları</w:t>
      </w:r>
      <w:proofErr w:type="spellEnd"/>
      <w:r>
        <w:t xml:space="preserve"> </w:t>
      </w:r>
      <w:proofErr w:type="spellStart"/>
      <w:r>
        <w:t>göz</w:t>
      </w:r>
      <w:proofErr w:type="spellEnd"/>
      <w:r>
        <w:t xml:space="preserve"> </w:t>
      </w:r>
      <w:proofErr w:type="spellStart"/>
      <w:r>
        <w:t>önünde</w:t>
      </w:r>
      <w:proofErr w:type="spellEnd"/>
      <w:r>
        <w:t xml:space="preserve"> </w:t>
      </w:r>
      <w:proofErr w:type="spellStart"/>
      <w:r>
        <w:t>bulundurularak</w:t>
      </w:r>
      <w:proofErr w:type="spellEnd"/>
      <w:r>
        <w:t xml:space="preserve">  </w:t>
      </w:r>
      <w:proofErr w:type="spellStart"/>
      <w:r>
        <w:t>belirlenmesi</w:t>
      </w:r>
      <w:proofErr w:type="spellEnd"/>
      <w:r>
        <w:t xml:space="preserve"> </w:t>
      </w:r>
      <w:proofErr w:type="spellStart"/>
      <w:r>
        <w:t>tavsiye</w:t>
      </w:r>
      <w:proofErr w:type="spellEnd"/>
      <w:r>
        <w:t xml:space="preserve"> </w:t>
      </w:r>
      <w:proofErr w:type="spellStart"/>
      <w:r>
        <w:t>edilmektedir</w:t>
      </w:r>
      <w:proofErr w:type="spellEnd"/>
      <w:r>
        <w:t xml:space="preserve">. </w:t>
      </w:r>
      <w:proofErr w:type="gramStart"/>
      <w:r>
        <w:t xml:space="preserve">Her </w:t>
      </w:r>
      <w:proofErr w:type="spellStart"/>
      <w:r>
        <w:t>bölüm</w:t>
      </w:r>
      <w:proofErr w:type="spellEnd"/>
      <w:r>
        <w:t xml:space="preserve"> % 25 </w:t>
      </w:r>
      <w:proofErr w:type="spellStart"/>
      <w:r>
        <w:t>olarak</w:t>
      </w:r>
      <w:proofErr w:type="spellEnd"/>
      <w:r>
        <w:t xml:space="preserve"> </w:t>
      </w:r>
      <w:proofErr w:type="spellStart"/>
      <w:r>
        <w:t>değerlendirecektir</w:t>
      </w:r>
      <w:proofErr w:type="spellEnd"/>
      <w:r>
        <w:t>.</w:t>
      </w:r>
      <w:proofErr w:type="gramEnd"/>
    </w:p>
    <w:p w:rsidR="004164A9" w:rsidRDefault="0080345B" w:rsidP="004164A9">
      <w:pPr>
        <w:jc w:val="both"/>
        <w:rPr>
          <w:rFonts w:ascii="Times New Roman" w:hAnsi="Times New Roman" w:cs="Times New Roman"/>
          <w:sz w:val="24"/>
          <w:szCs w:val="24"/>
          <w:lang w:val="tr-TR"/>
        </w:rPr>
      </w:pPr>
      <w:r>
        <w:rPr>
          <w:rFonts w:ascii="Times New Roman" w:hAnsi="Times New Roman" w:cs="Times New Roman"/>
          <w:sz w:val="24"/>
          <w:szCs w:val="24"/>
          <w:lang w:val="tr-TR"/>
        </w:rPr>
        <w:t>----------------------------------------------------------------------------------------------------------------------------------</w:t>
      </w:r>
    </w:p>
    <w:p w:rsidR="0080345B" w:rsidRDefault="0080345B" w:rsidP="004164A9">
      <w:pPr>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Yukarıdaki karara dayanarak aşağıda verilen örnek sınavları ve süreç değerlendirmesinde siz öğretmenlerimize çok faydalı olacak olan (zümre kararı ile istediğinizi kullanabilirsiniz.) </w:t>
      </w:r>
      <w:r w:rsidR="008B2DB5">
        <w:rPr>
          <w:rFonts w:ascii="Times New Roman" w:hAnsi="Times New Roman" w:cs="Times New Roman"/>
          <w:sz w:val="24"/>
          <w:szCs w:val="24"/>
          <w:lang w:val="tr-TR"/>
        </w:rPr>
        <w:t xml:space="preserve">uygulama sınavı ölçeklerini aşağıda bulabilirsiniz. </w:t>
      </w:r>
      <w:r w:rsidR="000F7BE2" w:rsidRPr="000F7BE2">
        <w:rPr>
          <w:rFonts w:ascii="Times New Roman" w:hAnsi="Times New Roman" w:cs="Times New Roman"/>
          <w:b/>
          <w:i/>
          <w:sz w:val="24"/>
          <w:szCs w:val="24"/>
          <w:lang w:val="tr-TR"/>
        </w:rPr>
        <w:t xml:space="preserve">Uygulama sınavı notunu e-okulda </w:t>
      </w:r>
      <w:r w:rsidR="000F7BE2" w:rsidRPr="000F7BE2">
        <w:rPr>
          <w:rFonts w:ascii="Times New Roman" w:hAnsi="Times New Roman" w:cs="Times New Roman"/>
          <w:b/>
          <w:i/>
          <w:sz w:val="24"/>
          <w:szCs w:val="24"/>
          <w:u w:val="single"/>
          <w:lang w:val="tr-TR"/>
        </w:rPr>
        <w:t>uygulama</w:t>
      </w:r>
      <w:r w:rsidR="000F7BE2" w:rsidRPr="000F7BE2">
        <w:rPr>
          <w:rFonts w:ascii="Times New Roman" w:hAnsi="Times New Roman" w:cs="Times New Roman"/>
          <w:b/>
          <w:i/>
          <w:sz w:val="24"/>
          <w:szCs w:val="24"/>
          <w:lang w:val="tr-TR"/>
        </w:rPr>
        <w:t xml:space="preserve"> başlığı altına vermelisiniz</w:t>
      </w:r>
      <w:r w:rsidR="000F7BE2">
        <w:rPr>
          <w:rFonts w:ascii="Times New Roman" w:hAnsi="Times New Roman" w:cs="Times New Roman"/>
          <w:sz w:val="24"/>
          <w:szCs w:val="24"/>
          <w:lang w:val="tr-TR"/>
        </w:rPr>
        <w:t>.</w:t>
      </w:r>
    </w:p>
    <w:p w:rsidR="008B2DB5" w:rsidRPr="008B2DB5" w:rsidRDefault="008B2DB5" w:rsidP="004164A9">
      <w:pPr>
        <w:jc w:val="both"/>
        <w:rPr>
          <w:rFonts w:ascii="Times New Roman" w:hAnsi="Times New Roman" w:cs="Times New Roman"/>
          <w:b/>
          <w:i/>
          <w:sz w:val="24"/>
          <w:szCs w:val="24"/>
          <w:lang w:val="tr-TR"/>
        </w:rPr>
      </w:pPr>
      <w:r w:rsidRPr="008B2DB5">
        <w:rPr>
          <w:rFonts w:ascii="Times New Roman" w:hAnsi="Times New Roman" w:cs="Times New Roman"/>
          <w:b/>
          <w:i/>
          <w:sz w:val="24"/>
          <w:szCs w:val="24"/>
          <w:lang w:val="tr-TR"/>
        </w:rPr>
        <w:lastRenderedPageBreak/>
        <w:t xml:space="preserve">---Ek bilgi--- </w:t>
      </w:r>
    </w:p>
    <w:p w:rsidR="008B2DB5" w:rsidRDefault="008B2DB5" w:rsidP="004164A9">
      <w:pPr>
        <w:jc w:val="both"/>
        <w:rPr>
          <w:rFonts w:ascii="Times New Roman" w:hAnsi="Times New Roman" w:cs="Times New Roman"/>
          <w:b/>
          <w:i/>
          <w:sz w:val="24"/>
          <w:szCs w:val="24"/>
          <w:lang w:val="tr-TR"/>
        </w:rPr>
      </w:pPr>
      <w:r w:rsidRPr="008B2DB5">
        <w:rPr>
          <w:rFonts w:ascii="Times New Roman" w:hAnsi="Times New Roman" w:cs="Times New Roman"/>
          <w:b/>
          <w:i/>
          <w:sz w:val="24"/>
          <w:szCs w:val="24"/>
          <w:lang w:val="tr-TR"/>
        </w:rPr>
        <w:t>Dönemde iki sınav yapma zorunluluğunuz vardır. Bu sınavlardan birini karma sorulardan oluşan ortak yazılı sınav şeklinde, ikincisini dört beceriyi (dinleme-konuşma-okuma-yazma) ölçen uygulama sınavı olarak yapmanız durumunda en az 2 sınav şartını yerine getirmiş olursunuz. Bunun dışında yine zümre kararı ile 2 yazılı sınav ve 1 uygulama sınavı olarak ya da 2 yazılı sınav 2 uygulama sınavı olarak yapmanızda da sakınca yoktur. Öğrencilerin ve okulun durumuna göre sınav sayıları bu şekilde zümre kararı ile alınabilir.</w:t>
      </w:r>
    </w:p>
    <w:p w:rsidR="008B2DB5" w:rsidRDefault="008B2DB5"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0F7BE2">
      <w:pPr>
        <w:spacing w:before="120"/>
        <w:jc w:val="both"/>
      </w:pPr>
    </w:p>
    <w:p w:rsidR="000F7BE2" w:rsidRDefault="000F7BE2" w:rsidP="000F7BE2">
      <w:pPr>
        <w:spacing w:before="120"/>
        <w:jc w:val="center"/>
      </w:pPr>
      <w:r>
        <w:lastRenderedPageBreak/>
        <w:t>UYGULAMA SINAVI ÖLÇEKLERİ</w:t>
      </w:r>
    </w:p>
    <w:tbl>
      <w:tblPr>
        <w:tblpPr w:leftFromText="141" w:rightFromText="141" w:vertAnchor="text" w:horzAnchor="page" w:tblpX="567" w:tblpY="340"/>
        <w:tblW w:w="10881"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417"/>
        <w:gridCol w:w="425"/>
        <w:gridCol w:w="426"/>
        <w:gridCol w:w="425"/>
        <w:gridCol w:w="425"/>
        <w:gridCol w:w="425"/>
        <w:gridCol w:w="426"/>
        <w:gridCol w:w="425"/>
        <w:gridCol w:w="425"/>
        <w:gridCol w:w="117"/>
        <w:gridCol w:w="308"/>
        <w:gridCol w:w="137"/>
        <w:gridCol w:w="289"/>
        <w:gridCol w:w="425"/>
        <w:gridCol w:w="425"/>
        <w:gridCol w:w="425"/>
        <w:gridCol w:w="426"/>
        <w:gridCol w:w="283"/>
        <w:gridCol w:w="567"/>
        <w:gridCol w:w="425"/>
        <w:gridCol w:w="426"/>
        <w:gridCol w:w="425"/>
        <w:gridCol w:w="425"/>
        <w:gridCol w:w="425"/>
      </w:tblGrid>
      <w:tr w:rsidR="000F7BE2" w:rsidRPr="00E476FA" w:rsidTr="00D63848">
        <w:trPr>
          <w:trHeight w:val="103"/>
        </w:trPr>
        <w:tc>
          <w:tcPr>
            <w:tcW w:w="534" w:type="dxa"/>
            <w:vMerge w:val="restart"/>
            <w:tcBorders>
              <w:top w:val="single" w:sz="18" w:space="0" w:color="auto"/>
              <w:left w:val="single" w:sz="18" w:space="0" w:color="auto"/>
              <w:bottom w:val="single" w:sz="4" w:space="0" w:color="auto"/>
              <w:right w:val="single" w:sz="18" w:space="0" w:color="auto"/>
            </w:tcBorders>
          </w:tcPr>
          <w:p w:rsidR="000F7BE2" w:rsidRPr="00E476FA" w:rsidRDefault="000F7BE2" w:rsidP="00D63848">
            <w:pPr>
              <w:rPr>
                <w:b/>
              </w:rPr>
            </w:pPr>
          </w:p>
          <w:p w:rsidR="000F7BE2" w:rsidRPr="00E476FA" w:rsidRDefault="000F7BE2" w:rsidP="00D63848">
            <w:pPr>
              <w:rPr>
                <w:b/>
              </w:rPr>
            </w:pPr>
          </w:p>
          <w:p w:rsidR="000F7BE2" w:rsidRPr="00E476FA" w:rsidRDefault="000F7BE2" w:rsidP="00D63848">
            <w:pPr>
              <w:rPr>
                <w:b/>
              </w:rPr>
            </w:pPr>
          </w:p>
          <w:p w:rsidR="000F7BE2" w:rsidRPr="00E476FA" w:rsidRDefault="000F7BE2" w:rsidP="00D63848">
            <w:pPr>
              <w:jc w:val="center"/>
              <w:rPr>
                <w:b/>
              </w:rPr>
            </w:pPr>
          </w:p>
          <w:p w:rsidR="000F7BE2" w:rsidRPr="00E476FA" w:rsidRDefault="000F7BE2" w:rsidP="00D63848">
            <w:pPr>
              <w:jc w:val="center"/>
              <w:rPr>
                <w:b/>
              </w:rPr>
            </w:pPr>
          </w:p>
          <w:p w:rsidR="000F7BE2" w:rsidRPr="00E476FA" w:rsidRDefault="000F7BE2" w:rsidP="00D63848">
            <w:pPr>
              <w:jc w:val="center"/>
              <w:rPr>
                <w:b/>
              </w:rPr>
            </w:pPr>
          </w:p>
          <w:p w:rsidR="000F7BE2" w:rsidRPr="00E476FA" w:rsidRDefault="000F7BE2" w:rsidP="00D63848">
            <w:pPr>
              <w:jc w:val="center"/>
              <w:rPr>
                <w:b/>
              </w:rPr>
            </w:pPr>
          </w:p>
          <w:p w:rsidR="000F7BE2" w:rsidRPr="00E476FA" w:rsidRDefault="000F7BE2" w:rsidP="00D63848">
            <w:pPr>
              <w:jc w:val="center"/>
              <w:rPr>
                <w:b/>
              </w:rPr>
            </w:pPr>
          </w:p>
          <w:p w:rsidR="000F7BE2" w:rsidRPr="00E476FA" w:rsidRDefault="000F7BE2" w:rsidP="00D63848">
            <w:pPr>
              <w:jc w:val="center"/>
              <w:rPr>
                <w:b/>
              </w:rPr>
            </w:pPr>
            <w:r w:rsidRPr="00E476FA">
              <w:rPr>
                <w:b/>
              </w:rPr>
              <w:t>No</w:t>
            </w:r>
          </w:p>
        </w:tc>
        <w:tc>
          <w:tcPr>
            <w:tcW w:w="1417" w:type="dxa"/>
            <w:vMerge w:val="restart"/>
            <w:tcBorders>
              <w:top w:val="single" w:sz="18" w:space="0" w:color="auto"/>
              <w:left w:val="single" w:sz="4" w:space="0" w:color="auto"/>
              <w:bottom w:val="single" w:sz="4" w:space="0" w:color="auto"/>
              <w:right w:val="single" w:sz="18" w:space="0" w:color="auto"/>
            </w:tcBorders>
          </w:tcPr>
          <w:p w:rsidR="000F7BE2" w:rsidRPr="00E476FA" w:rsidRDefault="000F7BE2" w:rsidP="00D63848">
            <w:pPr>
              <w:rPr>
                <w:b/>
                <w:sz w:val="20"/>
                <w:szCs w:val="20"/>
              </w:rPr>
            </w:pPr>
          </w:p>
          <w:p w:rsidR="000F7BE2" w:rsidRPr="00E476FA" w:rsidRDefault="000F7BE2" w:rsidP="00D63848">
            <w:pPr>
              <w:rPr>
                <w:b/>
                <w:sz w:val="20"/>
                <w:szCs w:val="20"/>
              </w:rPr>
            </w:pPr>
          </w:p>
          <w:p w:rsidR="000F7BE2" w:rsidRPr="00E476FA" w:rsidRDefault="000F7BE2" w:rsidP="00D63848">
            <w:pPr>
              <w:rPr>
                <w:b/>
                <w:sz w:val="20"/>
                <w:szCs w:val="20"/>
              </w:rPr>
            </w:pPr>
          </w:p>
          <w:p w:rsidR="000F7BE2" w:rsidRPr="00E476FA" w:rsidRDefault="000F7BE2" w:rsidP="00D63848">
            <w:pPr>
              <w:rPr>
                <w:b/>
                <w:sz w:val="20"/>
                <w:szCs w:val="20"/>
              </w:rPr>
            </w:pPr>
            <w:r w:rsidRPr="00E476FA">
              <w:rPr>
                <w:b/>
                <w:sz w:val="20"/>
                <w:szCs w:val="20"/>
              </w:rPr>
              <w:t xml:space="preserve">  </w:t>
            </w:r>
          </w:p>
          <w:p w:rsidR="000F7BE2" w:rsidRPr="00E476FA" w:rsidRDefault="000F7BE2" w:rsidP="00D63848">
            <w:pPr>
              <w:jc w:val="center"/>
              <w:rPr>
                <w:b/>
                <w:sz w:val="20"/>
                <w:szCs w:val="20"/>
              </w:rPr>
            </w:pPr>
          </w:p>
          <w:p w:rsidR="000F7BE2" w:rsidRPr="00E476FA" w:rsidRDefault="000F7BE2" w:rsidP="00D63848">
            <w:pPr>
              <w:jc w:val="center"/>
              <w:rPr>
                <w:b/>
                <w:sz w:val="20"/>
                <w:szCs w:val="20"/>
              </w:rPr>
            </w:pPr>
          </w:p>
          <w:p w:rsidR="000F7BE2" w:rsidRPr="00E476FA" w:rsidRDefault="000F7BE2" w:rsidP="00D63848">
            <w:pPr>
              <w:jc w:val="center"/>
              <w:rPr>
                <w:b/>
                <w:sz w:val="20"/>
                <w:szCs w:val="20"/>
              </w:rPr>
            </w:pPr>
          </w:p>
          <w:p w:rsidR="000F7BE2" w:rsidRPr="00E476FA" w:rsidRDefault="000F7BE2" w:rsidP="00D63848">
            <w:pPr>
              <w:jc w:val="center"/>
              <w:rPr>
                <w:b/>
                <w:sz w:val="20"/>
                <w:szCs w:val="20"/>
              </w:rPr>
            </w:pPr>
          </w:p>
          <w:p w:rsidR="000F7BE2" w:rsidRPr="00E476FA" w:rsidRDefault="000F7BE2" w:rsidP="00D63848">
            <w:pPr>
              <w:jc w:val="center"/>
              <w:rPr>
                <w:b/>
                <w:sz w:val="20"/>
                <w:szCs w:val="20"/>
              </w:rPr>
            </w:pPr>
          </w:p>
          <w:p w:rsidR="000F7BE2" w:rsidRPr="00E476FA" w:rsidRDefault="000F7BE2" w:rsidP="00D63848">
            <w:pPr>
              <w:jc w:val="center"/>
              <w:rPr>
                <w:b/>
              </w:rPr>
            </w:pPr>
            <w:proofErr w:type="spellStart"/>
            <w:r w:rsidRPr="00E476FA">
              <w:rPr>
                <w:b/>
              </w:rPr>
              <w:t>Öğrenci</w:t>
            </w:r>
            <w:proofErr w:type="spellEnd"/>
          </w:p>
          <w:p w:rsidR="000F7BE2" w:rsidRPr="00E476FA" w:rsidRDefault="000F7BE2" w:rsidP="00D63848">
            <w:pPr>
              <w:jc w:val="center"/>
              <w:rPr>
                <w:b/>
                <w:sz w:val="20"/>
                <w:szCs w:val="20"/>
              </w:rPr>
            </w:pPr>
            <w:r w:rsidRPr="00E476FA">
              <w:rPr>
                <w:b/>
              </w:rPr>
              <w:t xml:space="preserve">Ad - </w:t>
            </w:r>
            <w:proofErr w:type="spellStart"/>
            <w:r w:rsidRPr="00E476FA">
              <w:rPr>
                <w:b/>
              </w:rPr>
              <w:t>Soyadı</w:t>
            </w:r>
            <w:proofErr w:type="spellEnd"/>
          </w:p>
        </w:tc>
        <w:tc>
          <w:tcPr>
            <w:tcW w:w="2126" w:type="dxa"/>
            <w:gridSpan w:val="5"/>
            <w:tcBorders>
              <w:top w:val="single" w:sz="18" w:space="0" w:color="auto"/>
              <w:left w:val="single" w:sz="18" w:space="0" w:color="auto"/>
              <w:bottom w:val="single" w:sz="4" w:space="0" w:color="auto"/>
              <w:right w:val="single" w:sz="18" w:space="0" w:color="auto"/>
            </w:tcBorders>
            <w:hideMark/>
          </w:tcPr>
          <w:p w:rsidR="000F7BE2" w:rsidRPr="00E476FA" w:rsidRDefault="000F7BE2" w:rsidP="00D63848">
            <w:pPr>
              <w:jc w:val="center"/>
              <w:rPr>
                <w:b/>
              </w:rPr>
            </w:pPr>
            <w:r w:rsidRPr="00E476FA">
              <w:rPr>
                <w:b/>
              </w:rPr>
              <w:t>Speaking(25 pts)</w:t>
            </w:r>
          </w:p>
        </w:tc>
        <w:tc>
          <w:tcPr>
            <w:tcW w:w="2127" w:type="dxa"/>
            <w:gridSpan w:val="7"/>
            <w:tcBorders>
              <w:top w:val="single" w:sz="18" w:space="0" w:color="auto"/>
              <w:left w:val="single" w:sz="18" w:space="0" w:color="auto"/>
              <w:bottom w:val="single" w:sz="4" w:space="0" w:color="auto"/>
              <w:right w:val="single" w:sz="18" w:space="0" w:color="auto"/>
            </w:tcBorders>
            <w:hideMark/>
          </w:tcPr>
          <w:p w:rsidR="000F7BE2" w:rsidRPr="00E476FA" w:rsidRDefault="000F7BE2" w:rsidP="00D63848">
            <w:pPr>
              <w:jc w:val="center"/>
              <w:rPr>
                <w:b/>
              </w:rPr>
            </w:pPr>
            <w:r w:rsidRPr="00E476FA">
              <w:rPr>
                <w:b/>
              </w:rPr>
              <w:t>Reading(25 pts)</w:t>
            </w:r>
          </w:p>
        </w:tc>
        <w:tc>
          <w:tcPr>
            <w:tcW w:w="1984" w:type="dxa"/>
            <w:gridSpan w:val="5"/>
            <w:tcBorders>
              <w:top w:val="single" w:sz="18" w:space="0" w:color="auto"/>
              <w:left w:val="single" w:sz="18" w:space="0" w:color="auto"/>
              <w:bottom w:val="single" w:sz="4" w:space="0" w:color="auto"/>
              <w:right w:val="single" w:sz="18" w:space="0" w:color="auto"/>
            </w:tcBorders>
            <w:hideMark/>
          </w:tcPr>
          <w:p w:rsidR="000F7BE2" w:rsidRPr="00E476FA" w:rsidRDefault="000F7BE2" w:rsidP="00D63848">
            <w:pPr>
              <w:jc w:val="center"/>
              <w:rPr>
                <w:b/>
              </w:rPr>
            </w:pPr>
            <w:r w:rsidRPr="00E476FA">
              <w:rPr>
                <w:b/>
              </w:rPr>
              <w:t>Listening(25 pts)</w:t>
            </w:r>
          </w:p>
        </w:tc>
        <w:tc>
          <w:tcPr>
            <w:tcW w:w="2268" w:type="dxa"/>
            <w:gridSpan w:val="5"/>
            <w:tcBorders>
              <w:top w:val="single" w:sz="18" w:space="0" w:color="auto"/>
              <w:left w:val="single" w:sz="18" w:space="0" w:color="auto"/>
              <w:bottom w:val="single" w:sz="4" w:space="0" w:color="auto"/>
              <w:right w:val="single" w:sz="18" w:space="0" w:color="auto"/>
            </w:tcBorders>
            <w:hideMark/>
          </w:tcPr>
          <w:p w:rsidR="000F7BE2" w:rsidRPr="00E476FA" w:rsidRDefault="000F7BE2" w:rsidP="00D63848">
            <w:pPr>
              <w:jc w:val="center"/>
              <w:rPr>
                <w:b/>
              </w:rPr>
            </w:pPr>
            <w:r w:rsidRPr="00E476FA">
              <w:rPr>
                <w:b/>
              </w:rPr>
              <w:t>Writing(25 pts)</w:t>
            </w:r>
          </w:p>
        </w:tc>
        <w:tc>
          <w:tcPr>
            <w:tcW w:w="425" w:type="dxa"/>
            <w:vMerge w:val="restart"/>
            <w:tcBorders>
              <w:top w:val="single" w:sz="18" w:space="0" w:color="auto"/>
              <w:left w:val="single" w:sz="18" w:space="0" w:color="auto"/>
              <w:bottom w:val="single" w:sz="4" w:space="0" w:color="auto"/>
              <w:right w:val="single" w:sz="18" w:space="0" w:color="auto"/>
            </w:tcBorders>
            <w:textDirection w:val="btLr"/>
          </w:tcPr>
          <w:p w:rsidR="000F7BE2" w:rsidRPr="00E476FA" w:rsidRDefault="000F7BE2" w:rsidP="00D63848">
            <w:pPr>
              <w:ind w:left="113" w:right="113"/>
              <w:rPr>
                <w:b/>
              </w:rPr>
            </w:pPr>
            <w:proofErr w:type="spellStart"/>
            <w:r w:rsidRPr="00E476FA">
              <w:rPr>
                <w:b/>
              </w:rPr>
              <w:t>Toplam</w:t>
            </w:r>
            <w:proofErr w:type="spellEnd"/>
            <w:r w:rsidRPr="00E476FA">
              <w:rPr>
                <w:b/>
              </w:rPr>
              <w:t xml:space="preserve"> </w:t>
            </w:r>
            <w:proofErr w:type="spellStart"/>
            <w:r w:rsidRPr="00E476FA">
              <w:rPr>
                <w:b/>
              </w:rPr>
              <w:t>puan</w:t>
            </w:r>
            <w:proofErr w:type="spellEnd"/>
          </w:p>
          <w:p w:rsidR="000F7BE2" w:rsidRPr="00E476FA" w:rsidRDefault="000F7BE2" w:rsidP="00D63848">
            <w:pPr>
              <w:ind w:left="113" w:right="113"/>
              <w:jc w:val="center"/>
              <w:rPr>
                <w:b/>
              </w:rPr>
            </w:pPr>
          </w:p>
          <w:p w:rsidR="000F7BE2" w:rsidRPr="00E476FA" w:rsidRDefault="000F7BE2" w:rsidP="00D63848">
            <w:pPr>
              <w:ind w:left="113" w:right="113"/>
              <w:jc w:val="center"/>
              <w:rPr>
                <w:b/>
              </w:rPr>
            </w:pPr>
          </w:p>
          <w:p w:rsidR="000F7BE2" w:rsidRPr="00E476FA" w:rsidRDefault="000F7BE2" w:rsidP="00D63848">
            <w:pPr>
              <w:ind w:left="113" w:right="113"/>
              <w:jc w:val="center"/>
              <w:rPr>
                <w:b/>
              </w:rPr>
            </w:pPr>
          </w:p>
          <w:p w:rsidR="000F7BE2" w:rsidRPr="00E476FA" w:rsidRDefault="000F7BE2" w:rsidP="00D63848">
            <w:pPr>
              <w:ind w:left="113" w:right="113"/>
              <w:jc w:val="center"/>
              <w:rPr>
                <w:b/>
              </w:rPr>
            </w:pPr>
          </w:p>
          <w:p w:rsidR="000F7BE2" w:rsidRPr="00E476FA" w:rsidRDefault="000F7BE2" w:rsidP="00D63848">
            <w:pPr>
              <w:ind w:left="113" w:right="113"/>
              <w:jc w:val="center"/>
              <w:rPr>
                <w:b/>
              </w:rPr>
            </w:pPr>
          </w:p>
          <w:p w:rsidR="000F7BE2" w:rsidRPr="00E476FA" w:rsidRDefault="000F7BE2" w:rsidP="00D63848">
            <w:pPr>
              <w:ind w:left="113" w:right="113"/>
              <w:jc w:val="center"/>
              <w:rPr>
                <w:b/>
                <w:sz w:val="20"/>
                <w:szCs w:val="20"/>
              </w:rPr>
            </w:pPr>
          </w:p>
          <w:p w:rsidR="000F7BE2" w:rsidRPr="00E476FA" w:rsidRDefault="000F7BE2" w:rsidP="00D63848">
            <w:pPr>
              <w:ind w:left="113" w:right="113"/>
              <w:jc w:val="center"/>
              <w:rPr>
                <w:b/>
                <w:sz w:val="20"/>
                <w:szCs w:val="20"/>
              </w:rPr>
            </w:pPr>
          </w:p>
          <w:p w:rsidR="000F7BE2" w:rsidRPr="00E476FA" w:rsidRDefault="000F7BE2" w:rsidP="00D63848">
            <w:pPr>
              <w:ind w:left="113" w:right="113"/>
              <w:jc w:val="center"/>
              <w:rPr>
                <w:b/>
                <w:sz w:val="20"/>
                <w:szCs w:val="20"/>
              </w:rPr>
            </w:pPr>
            <w:proofErr w:type="spellStart"/>
            <w:r w:rsidRPr="00E476FA">
              <w:rPr>
                <w:b/>
                <w:sz w:val="20"/>
                <w:szCs w:val="20"/>
              </w:rPr>
              <w:t>Toplam</w:t>
            </w:r>
            <w:proofErr w:type="spellEnd"/>
            <w:r w:rsidRPr="00E476FA">
              <w:rPr>
                <w:b/>
                <w:sz w:val="20"/>
                <w:szCs w:val="20"/>
              </w:rPr>
              <w:t xml:space="preserve">  </w:t>
            </w:r>
            <w:proofErr w:type="spellStart"/>
            <w:r w:rsidRPr="00E476FA">
              <w:rPr>
                <w:b/>
                <w:sz w:val="20"/>
                <w:szCs w:val="20"/>
              </w:rPr>
              <w:t>puan</w:t>
            </w:r>
            <w:proofErr w:type="spellEnd"/>
          </w:p>
          <w:p w:rsidR="000F7BE2" w:rsidRPr="00E476FA" w:rsidRDefault="000F7BE2" w:rsidP="00D63848">
            <w:pPr>
              <w:ind w:left="113" w:right="113"/>
              <w:jc w:val="center"/>
              <w:rPr>
                <w:b/>
              </w:rPr>
            </w:pPr>
          </w:p>
          <w:p w:rsidR="000F7BE2" w:rsidRPr="00E476FA" w:rsidRDefault="000F7BE2" w:rsidP="00D63848">
            <w:pPr>
              <w:ind w:left="113" w:right="113"/>
              <w:jc w:val="center"/>
              <w:rPr>
                <w:b/>
              </w:rPr>
            </w:pPr>
          </w:p>
        </w:tc>
      </w:tr>
      <w:tr w:rsidR="000F7BE2" w:rsidRPr="00E476FA" w:rsidTr="00D63848">
        <w:trPr>
          <w:cantSplit/>
          <w:trHeight w:val="2621"/>
        </w:trPr>
        <w:tc>
          <w:tcPr>
            <w:tcW w:w="534" w:type="dxa"/>
            <w:vMerge/>
            <w:tcBorders>
              <w:top w:val="single" w:sz="18" w:space="0" w:color="auto"/>
              <w:left w:val="single" w:sz="18" w:space="0" w:color="auto"/>
              <w:bottom w:val="single" w:sz="4" w:space="0" w:color="auto"/>
              <w:right w:val="single" w:sz="18" w:space="0" w:color="auto"/>
            </w:tcBorders>
            <w:vAlign w:val="center"/>
            <w:hideMark/>
          </w:tcPr>
          <w:p w:rsidR="000F7BE2" w:rsidRPr="00E476FA" w:rsidRDefault="000F7BE2" w:rsidP="00D63848">
            <w:pPr>
              <w:rPr>
                <w:b/>
              </w:rPr>
            </w:pPr>
          </w:p>
        </w:tc>
        <w:tc>
          <w:tcPr>
            <w:tcW w:w="1417" w:type="dxa"/>
            <w:vMerge/>
            <w:tcBorders>
              <w:top w:val="single" w:sz="18" w:space="0" w:color="auto"/>
              <w:left w:val="single" w:sz="4" w:space="0" w:color="auto"/>
              <w:bottom w:val="single" w:sz="4" w:space="0" w:color="auto"/>
              <w:right w:val="single" w:sz="18" w:space="0" w:color="auto"/>
            </w:tcBorders>
            <w:vAlign w:val="center"/>
            <w:hideMark/>
          </w:tcPr>
          <w:p w:rsidR="000F7BE2" w:rsidRPr="00E476FA" w:rsidRDefault="000F7BE2" w:rsidP="00D63848">
            <w:pPr>
              <w:rPr>
                <w:b/>
                <w:sz w:val="20"/>
                <w:szCs w:val="20"/>
              </w:rPr>
            </w:pPr>
          </w:p>
        </w:tc>
        <w:tc>
          <w:tcPr>
            <w:tcW w:w="425" w:type="dxa"/>
            <w:tcBorders>
              <w:top w:val="single" w:sz="4" w:space="0" w:color="auto"/>
              <w:left w:val="single" w:sz="18" w:space="0" w:color="auto"/>
              <w:bottom w:val="single" w:sz="4" w:space="0" w:color="auto"/>
              <w:right w:val="single" w:sz="4"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Content</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organization</w:t>
            </w:r>
          </w:p>
        </w:tc>
        <w:tc>
          <w:tcPr>
            <w:tcW w:w="425" w:type="dxa"/>
            <w:tcBorders>
              <w:top w:val="single" w:sz="4" w:space="0" w:color="auto"/>
              <w:left w:val="single" w:sz="4" w:space="0" w:color="auto"/>
              <w:bottom w:val="single" w:sz="4" w:space="0" w:color="auto"/>
              <w:right w:val="single" w:sz="4" w:space="0" w:color="auto"/>
            </w:tcBorders>
            <w:textDirection w:val="btLr"/>
          </w:tcPr>
          <w:p w:rsidR="000F7BE2" w:rsidRPr="00E476FA" w:rsidRDefault="000F7BE2" w:rsidP="00D63848">
            <w:pPr>
              <w:ind w:right="113" w:hanging="40"/>
              <w:jc w:val="center"/>
              <w:rPr>
                <w:b/>
                <w:sz w:val="20"/>
                <w:szCs w:val="20"/>
              </w:rPr>
            </w:pPr>
            <w:r w:rsidRPr="00E476FA">
              <w:rPr>
                <w:b/>
                <w:sz w:val="20"/>
                <w:szCs w:val="20"/>
              </w:rPr>
              <w:t>Fluency</w:t>
            </w:r>
          </w:p>
          <w:p w:rsidR="000F7BE2" w:rsidRPr="00E476FA" w:rsidRDefault="000F7BE2" w:rsidP="00D63848">
            <w:pPr>
              <w:ind w:right="113" w:hanging="40"/>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Accuracy</w:t>
            </w:r>
          </w:p>
        </w:tc>
        <w:tc>
          <w:tcPr>
            <w:tcW w:w="425" w:type="dxa"/>
            <w:tcBorders>
              <w:top w:val="single" w:sz="4" w:space="0" w:color="auto"/>
              <w:left w:val="single" w:sz="4" w:space="0" w:color="auto"/>
              <w:bottom w:val="single" w:sz="4" w:space="0" w:color="auto"/>
              <w:right w:val="single" w:sz="18"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Vocabulary</w:t>
            </w:r>
          </w:p>
        </w:tc>
        <w:tc>
          <w:tcPr>
            <w:tcW w:w="426" w:type="dxa"/>
            <w:tcBorders>
              <w:top w:val="single" w:sz="4" w:space="0" w:color="auto"/>
              <w:left w:val="single" w:sz="18" w:space="0" w:color="auto"/>
              <w:bottom w:val="single" w:sz="4" w:space="0" w:color="auto"/>
              <w:right w:val="single" w:sz="2"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Intonation</w:t>
            </w:r>
          </w:p>
        </w:tc>
        <w:tc>
          <w:tcPr>
            <w:tcW w:w="425" w:type="dxa"/>
            <w:tcBorders>
              <w:top w:val="single" w:sz="2" w:space="0" w:color="auto"/>
              <w:left w:val="single" w:sz="2" w:space="0" w:color="auto"/>
              <w:bottom w:val="single" w:sz="2" w:space="0" w:color="auto"/>
              <w:right w:val="single" w:sz="2"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Comprehension</w:t>
            </w:r>
          </w:p>
        </w:tc>
        <w:tc>
          <w:tcPr>
            <w:tcW w:w="425" w:type="dxa"/>
            <w:tcBorders>
              <w:top w:val="single" w:sz="2" w:space="0" w:color="auto"/>
              <w:left w:val="single" w:sz="2" w:space="0" w:color="auto"/>
              <w:bottom w:val="single" w:sz="2" w:space="0" w:color="auto"/>
              <w:right w:val="single" w:sz="2"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Fluency</w:t>
            </w:r>
          </w:p>
        </w:tc>
        <w:tc>
          <w:tcPr>
            <w:tcW w:w="425" w:type="dxa"/>
            <w:gridSpan w:val="2"/>
            <w:tcBorders>
              <w:top w:val="single" w:sz="2" w:space="0" w:color="auto"/>
              <w:left w:val="single" w:sz="2" w:space="0" w:color="auto"/>
              <w:bottom w:val="single" w:sz="2" w:space="0" w:color="auto"/>
              <w:right w:val="single" w:sz="2"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Pronunciation</w:t>
            </w:r>
          </w:p>
        </w:tc>
        <w:tc>
          <w:tcPr>
            <w:tcW w:w="426" w:type="dxa"/>
            <w:gridSpan w:val="2"/>
            <w:tcBorders>
              <w:top w:val="single" w:sz="4" w:space="0" w:color="auto"/>
              <w:left w:val="single" w:sz="2" w:space="0" w:color="auto"/>
              <w:bottom w:val="single" w:sz="4" w:space="0" w:color="auto"/>
              <w:right w:val="single" w:sz="18"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Stressing</w:t>
            </w:r>
          </w:p>
        </w:tc>
        <w:tc>
          <w:tcPr>
            <w:tcW w:w="425" w:type="dxa"/>
            <w:tcBorders>
              <w:top w:val="single" w:sz="4" w:space="0" w:color="auto"/>
              <w:left w:val="single" w:sz="4" w:space="0" w:color="auto"/>
              <w:bottom w:val="single" w:sz="4" w:space="0" w:color="auto"/>
              <w:right w:val="single" w:sz="2"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Gap filling</w:t>
            </w:r>
          </w:p>
        </w:tc>
        <w:tc>
          <w:tcPr>
            <w:tcW w:w="425" w:type="dxa"/>
            <w:tcBorders>
              <w:top w:val="single" w:sz="2" w:space="0" w:color="auto"/>
              <w:left w:val="single" w:sz="2" w:space="0" w:color="auto"/>
              <w:bottom w:val="single" w:sz="2" w:space="0" w:color="auto"/>
              <w:right w:val="single" w:sz="2"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True / False</w:t>
            </w:r>
          </w:p>
        </w:tc>
        <w:tc>
          <w:tcPr>
            <w:tcW w:w="425" w:type="dxa"/>
            <w:tcBorders>
              <w:top w:val="single" w:sz="2" w:space="0" w:color="auto"/>
              <w:left w:val="single" w:sz="2" w:space="0" w:color="auto"/>
              <w:bottom w:val="single" w:sz="2" w:space="0" w:color="auto"/>
              <w:right w:val="single" w:sz="2" w:space="0" w:color="auto"/>
            </w:tcBorders>
            <w:textDirection w:val="btLr"/>
            <w:hideMark/>
          </w:tcPr>
          <w:p w:rsidR="000F7BE2" w:rsidRPr="00E476FA" w:rsidRDefault="000F7BE2" w:rsidP="00D63848">
            <w:pPr>
              <w:ind w:left="113" w:right="113"/>
              <w:jc w:val="center"/>
              <w:rPr>
                <w:b/>
                <w:sz w:val="20"/>
                <w:szCs w:val="20"/>
              </w:rPr>
            </w:pPr>
            <w:proofErr w:type="spellStart"/>
            <w:r w:rsidRPr="00E476FA">
              <w:rPr>
                <w:b/>
                <w:sz w:val="20"/>
                <w:szCs w:val="20"/>
              </w:rPr>
              <w:t>Question&amp;Answer</w:t>
            </w:r>
            <w:proofErr w:type="spellEnd"/>
          </w:p>
        </w:tc>
        <w:tc>
          <w:tcPr>
            <w:tcW w:w="426" w:type="dxa"/>
            <w:tcBorders>
              <w:top w:val="single" w:sz="2" w:space="0" w:color="auto"/>
              <w:left w:val="single" w:sz="2" w:space="0" w:color="auto"/>
              <w:bottom w:val="single" w:sz="2" w:space="0" w:color="auto"/>
              <w:right w:val="single" w:sz="2"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Comprehension</w:t>
            </w:r>
          </w:p>
        </w:tc>
        <w:tc>
          <w:tcPr>
            <w:tcW w:w="283" w:type="dxa"/>
            <w:tcBorders>
              <w:top w:val="single" w:sz="4" w:space="0" w:color="auto"/>
              <w:left w:val="single" w:sz="2" w:space="0" w:color="auto"/>
              <w:bottom w:val="single" w:sz="4" w:space="0" w:color="auto"/>
              <w:right w:val="single" w:sz="18" w:space="0" w:color="auto"/>
            </w:tcBorders>
            <w:textDirection w:val="btLr"/>
          </w:tcPr>
          <w:p w:rsidR="000F7BE2" w:rsidRPr="00E476FA" w:rsidRDefault="000F7BE2" w:rsidP="00D63848">
            <w:pPr>
              <w:ind w:left="113" w:right="113"/>
              <w:jc w:val="center"/>
              <w:rPr>
                <w:b/>
                <w:sz w:val="20"/>
                <w:szCs w:val="20"/>
              </w:rPr>
            </w:pPr>
          </w:p>
        </w:tc>
        <w:tc>
          <w:tcPr>
            <w:tcW w:w="567" w:type="dxa"/>
            <w:tcBorders>
              <w:top w:val="single" w:sz="4" w:space="0" w:color="auto"/>
              <w:left w:val="single" w:sz="4" w:space="0" w:color="auto"/>
              <w:bottom w:val="single" w:sz="4" w:space="0" w:color="auto"/>
              <w:right w:val="single" w:sz="2" w:space="0" w:color="auto"/>
            </w:tcBorders>
            <w:textDirection w:val="btLr"/>
            <w:hideMark/>
          </w:tcPr>
          <w:p w:rsidR="000F7BE2" w:rsidRPr="00E476FA" w:rsidRDefault="000F7BE2" w:rsidP="00D63848">
            <w:pPr>
              <w:ind w:left="113" w:right="113"/>
              <w:jc w:val="center"/>
              <w:rPr>
                <w:b/>
                <w:sz w:val="20"/>
                <w:szCs w:val="20"/>
              </w:rPr>
            </w:pPr>
            <w:proofErr w:type="spellStart"/>
            <w:r w:rsidRPr="00E476FA">
              <w:rPr>
                <w:b/>
                <w:sz w:val="20"/>
                <w:szCs w:val="20"/>
              </w:rPr>
              <w:t>Organisation</w:t>
            </w:r>
            <w:proofErr w:type="spellEnd"/>
          </w:p>
        </w:tc>
        <w:tc>
          <w:tcPr>
            <w:tcW w:w="425" w:type="dxa"/>
            <w:tcBorders>
              <w:top w:val="single" w:sz="4" w:space="0" w:color="auto"/>
              <w:left w:val="single" w:sz="2" w:space="0" w:color="auto"/>
              <w:bottom w:val="single" w:sz="2" w:space="0" w:color="auto"/>
              <w:right w:val="single" w:sz="2"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Vocabulary</w:t>
            </w:r>
          </w:p>
        </w:tc>
        <w:tc>
          <w:tcPr>
            <w:tcW w:w="426" w:type="dxa"/>
            <w:tcBorders>
              <w:top w:val="single" w:sz="4" w:space="0" w:color="auto"/>
              <w:left w:val="single" w:sz="2" w:space="0" w:color="auto"/>
              <w:bottom w:val="single" w:sz="2" w:space="0" w:color="auto"/>
              <w:right w:val="single" w:sz="2"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Grammar</w:t>
            </w:r>
          </w:p>
        </w:tc>
        <w:tc>
          <w:tcPr>
            <w:tcW w:w="425" w:type="dxa"/>
            <w:tcBorders>
              <w:top w:val="single" w:sz="4" w:space="0" w:color="auto"/>
              <w:left w:val="single" w:sz="2" w:space="0" w:color="auto"/>
              <w:bottom w:val="single" w:sz="2" w:space="0" w:color="auto"/>
              <w:right w:val="single" w:sz="2"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Content analysis</w:t>
            </w:r>
          </w:p>
        </w:tc>
        <w:tc>
          <w:tcPr>
            <w:tcW w:w="425" w:type="dxa"/>
            <w:tcBorders>
              <w:top w:val="single" w:sz="4" w:space="0" w:color="auto"/>
              <w:left w:val="single" w:sz="2" w:space="0" w:color="auto"/>
              <w:bottom w:val="single" w:sz="4" w:space="0" w:color="auto"/>
              <w:right w:val="single" w:sz="18" w:space="0" w:color="auto"/>
            </w:tcBorders>
            <w:textDirection w:val="btLr"/>
            <w:hideMark/>
          </w:tcPr>
          <w:p w:rsidR="000F7BE2" w:rsidRPr="00E476FA" w:rsidRDefault="000F7BE2" w:rsidP="00D63848">
            <w:pPr>
              <w:ind w:left="113" w:right="113"/>
              <w:jc w:val="center"/>
              <w:rPr>
                <w:b/>
                <w:sz w:val="20"/>
                <w:szCs w:val="20"/>
              </w:rPr>
            </w:pPr>
            <w:r w:rsidRPr="00E476FA">
              <w:rPr>
                <w:b/>
                <w:sz w:val="20"/>
                <w:szCs w:val="20"/>
              </w:rPr>
              <w:t>Plot</w:t>
            </w:r>
          </w:p>
        </w:tc>
        <w:tc>
          <w:tcPr>
            <w:tcW w:w="425" w:type="dxa"/>
            <w:vMerge/>
            <w:tcBorders>
              <w:top w:val="single" w:sz="18" w:space="0" w:color="auto"/>
              <w:left w:val="single" w:sz="18" w:space="0" w:color="auto"/>
              <w:bottom w:val="single" w:sz="4" w:space="0" w:color="auto"/>
              <w:right w:val="single" w:sz="18" w:space="0" w:color="auto"/>
            </w:tcBorders>
            <w:vAlign w:val="center"/>
            <w:hideMark/>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4"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4"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4"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2"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4"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4" w:space="0" w:color="auto"/>
              <w:right w:val="single" w:sz="18" w:space="0" w:color="auto"/>
            </w:tcBorders>
          </w:tcPr>
          <w:p w:rsidR="000F7BE2" w:rsidRPr="00E476FA" w:rsidRDefault="000F7BE2" w:rsidP="00D63848">
            <w:pPr>
              <w:rPr>
                <w:b/>
              </w:rPr>
            </w:pPr>
          </w:p>
        </w:tc>
      </w:tr>
      <w:tr w:rsidR="000F7BE2" w:rsidRPr="00E476FA" w:rsidTr="00D63848">
        <w:tc>
          <w:tcPr>
            <w:tcW w:w="534" w:type="dxa"/>
            <w:tcBorders>
              <w:top w:val="single" w:sz="4" w:space="0" w:color="auto"/>
              <w:left w:val="single" w:sz="18" w:space="0" w:color="auto"/>
              <w:bottom w:val="single" w:sz="18" w:space="0" w:color="auto"/>
              <w:right w:val="single" w:sz="18" w:space="0" w:color="auto"/>
            </w:tcBorders>
          </w:tcPr>
          <w:p w:rsidR="000F7BE2" w:rsidRPr="00E476FA" w:rsidRDefault="000F7BE2" w:rsidP="00D63848">
            <w:pPr>
              <w:rPr>
                <w:b/>
              </w:rPr>
            </w:pPr>
          </w:p>
        </w:tc>
        <w:tc>
          <w:tcPr>
            <w:tcW w:w="1417" w:type="dxa"/>
            <w:tcBorders>
              <w:top w:val="single" w:sz="4" w:space="0" w:color="auto"/>
              <w:left w:val="single" w:sz="4" w:space="0" w:color="auto"/>
              <w:bottom w:val="single" w:sz="18"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18" w:space="0" w:color="auto"/>
              <w:bottom w:val="single" w:sz="18" w:space="0" w:color="auto"/>
              <w:right w:val="single" w:sz="4" w:space="0" w:color="auto"/>
            </w:tcBorders>
          </w:tcPr>
          <w:p w:rsidR="000F7BE2" w:rsidRPr="00E476FA" w:rsidRDefault="000F7BE2" w:rsidP="00D63848">
            <w:pPr>
              <w:rPr>
                <w:b/>
              </w:rPr>
            </w:pPr>
          </w:p>
        </w:tc>
        <w:tc>
          <w:tcPr>
            <w:tcW w:w="426" w:type="dxa"/>
            <w:tcBorders>
              <w:top w:val="single" w:sz="4" w:space="0" w:color="auto"/>
              <w:left w:val="single" w:sz="4" w:space="0" w:color="auto"/>
              <w:bottom w:val="single" w:sz="18"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18"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18" w:space="0" w:color="auto"/>
              <w:right w:val="single" w:sz="4"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18" w:space="0" w:color="auto"/>
              <w:right w:val="single" w:sz="18" w:space="0" w:color="auto"/>
            </w:tcBorders>
          </w:tcPr>
          <w:p w:rsidR="000F7BE2" w:rsidRPr="00E476FA" w:rsidRDefault="000F7BE2" w:rsidP="00D63848">
            <w:pPr>
              <w:rPr>
                <w:b/>
              </w:rPr>
            </w:pPr>
          </w:p>
        </w:tc>
        <w:tc>
          <w:tcPr>
            <w:tcW w:w="426" w:type="dxa"/>
            <w:tcBorders>
              <w:top w:val="single" w:sz="4" w:space="0" w:color="auto"/>
              <w:left w:val="single" w:sz="18" w:space="0" w:color="auto"/>
              <w:bottom w:val="single" w:sz="18"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18" w:space="0" w:color="auto"/>
              <w:right w:val="single" w:sz="2" w:space="0" w:color="auto"/>
            </w:tcBorders>
          </w:tcPr>
          <w:p w:rsidR="000F7BE2" w:rsidRPr="00E476FA" w:rsidRDefault="000F7BE2" w:rsidP="00D63848">
            <w:pPr>
              <w:rPr>
                <w:b/>
              </w:rPr>
            </w:pPr>
          </w:p>
        </w:tc>
        <w:tc>
          <w:tcPr>
            <w:tcW w:w="542" w:type="dxa"/>
            <w:gridSpan w:val="2"/>
            <w:tcBorders>
              <w:top w:val="single" w:sz="2" w:space="0" w:color="auto"/>
              <w:left w:val="single" w:sz="2" w:space="0" w:color="auto"/>
              <w:bottom w:val="single" w:sz="18" w:space="0" w:color="auto"/>
              <w:right w:val="single" w:sz="2" w:space="0" w:color="auto"/>
            </w:tcBorders>
          </w:tcPr>
          <w:p w:rsidR="000F7BE2" w:rsidRPr="00E476FA" w:rsidRDefault="000F7BE2" w:rsidP="00D63848">
            <w:pPr>
              <w:rPr>
                <w:b/>
              </w:rPr>
            </w:pPr>
          </w:p>
        </w:tc>
        <w:tc>
          <w:tcPr>
            <w:tcW w:w="445" w:type="dxa"/>
            <w:gridSpan w:val="2"/>
            <w:tcBorders>
              <w:top w:val="single" w:sz="2" w:space="0" w:color="auto"/>
              <w:left w:val="single" w:sz="2" w:space="0" w:color="auto"/>
              <w:bottom w:val="single" w:sz="18" w:space="0" w:color="auto"/>
              <w:right w:val="single" w:sz="2" w:space="0" w:color="auto"/>
            </w:tcBorders>
          </w:tcPr>
          <w:p w:rsidR="000F7BE2" w:rsidRPr="00E476FA" w:rsidRDefault="000F7BE2" w:rsidP="00D63848">
            <w:pPr>
              <w:rPr>
                <w:b/>
              </w:rPr>
            </w:pPr>
          </w:p>
        </w:tc>
        <w:tc>
          <w:tcPr>
            <w:tcW w:w="289" w:type="dxa"/>
            <w:tcBorders>
              <w:top w:val="single" w:sz="4" w:space="0" w:color="auto"/>
              <w:left w:val="single" w:sz="2" w:space="0" w:color="auto"/>
              <w:bottom w:val="single" w:sz="18"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18"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18"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18"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18" w:space="0" w:color="auto"/>
              <w:right w:val="single" w:sz="2" w:space="0" w:color="auto"/>
            </w:tcBorders>
          </w:tcPr>
          <w:p w:rsidR="000F7BE2" w:rsidRPr="00E476FA" w:rsidRDefault="000F7BE2" w:rsidP="00D63848">
            <w:pPr>
              <w:rPr>
                <w:b/>
              </w:rPr>
            </w:pPr>
          </w:p>
        </w:tc>
        <w:tc>
          <w:tcPr>
            <w:tcW w:w="283" w:type="dxa"/>
            <w:tcBorders>
              <w:top w:val="single" w:sz="4" w:space="0" w:color="auto"/>
              <w:left w:val="single" w:sz="2" w:space="0" w:color="auto"/>
              <w:bottom w:val="single" w:sz="18" w:space="0" w:color="auto"/>
              <w:right w:val="single" w:sz="18" w:space="0" w:color="auto"/>
            </w:tcBorders>
          </w:tcPr>
          <w:p w:rsidR="000F7BE2" w:rsidRPr="00E476FA" w:rsidRDefault="000F7BE2" w:rsidP="00D63848">
            <w:pPr>
              <w:rPr>
                <w:b/>
              </w:rPr>
            </w:pPr>
          </w:p>
        </w:tc>
        <w:tc>
          <w:tcPr>
            <w:tcW w:w="567" w:type="dxa"/>
            <w:tcBorders>
              <w:top w:val="single" w:sz="4" w:space="0" w:color="auto"/>
              <w:left w:val="single" w:sz="4" w:space="0" w:color="auto"/>
              <w:bottom w:val="single" w:sz="18"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18" w:space="0" w:color="auto"/>
              <w:right w:val="single" w:sz="2" w:space="0" w:color="auto"/>
            </w:tcBorders>
          </w:tcPr>
          <w:p w:rsidR="000F7BE2" w:rsidRPr="00E476FA" w:rsidRDefault="000F7BE2" w:rsidP="00D63848">
            <w:pPr>
              <w:rPr>
                <w:b/>
              </w:rPr>
            </w:pPr>
          </w:p>
        </w:tc>
        <w:tc>
          <w:tcPr>
            <w:tcW w:w="426" w:type="dxa"/>
            <w:tcBorders>
              <w:top w:val="single" w:sz="2" w:space="0" w:color="auto"/>
              <w:left w:val="single" w:sz="2" w:space="0" w:color="auto"/>
              <w:bottom w:val="single" w:sz="18" w:space="0" w:color="auto"/>
              <w:right w:val="single" w:sz="2" w:space="0" w:color="auto"/>
            </w:tcBorders>
          </w:tcPr>
          <w:p w:rsidR="000F7BE2" w:rsidRPr="00E476FA" w:rsidRDefault="000F7BE2" w:rsidP="00D63848">
            <w:pPr>
              <w:rPr>
                <w:b/>
              </w:rPr>
            </w:pPr>
          </w:p>
        </w:tc>
        <w:tc>
          <w:tcPr>
            <w:tcW w:w="425" w:type="dxa"/>
            <w:tcBorders>
              <w:top w:val="single" w:sz="2" w:space="0" w:color="auto"/>
              <w:left w:val="single" w:sz="2" w:space="0" w:color="auto"/>
              <w:bottom w:val="single" w:sz="18" w:space="0" w:color="auto"/>
              <w:right w:val="single" w:sz="2" w:space="0" w:color="auto"/>
            </w:tcBorders>
          </w:tcPr>
          <w:p w:rsidR="000F7BE2" w:rsidRPr="00E476FA" w:rsidRDefault="000F7BE2" w:rsidP="00D63848">
            <w:pPr>
              <w:rPr>
                <w:b/>
              </w:rPr>
            </w:pPr>
          </w:p>
        </w:tc>
        <w:tc>
          <w:tcPr>
            <w:tcW w:w="425" w:type="dxa"/>
            <w:tcBorders>
              <w:top w:val="single" w:sz="4" w:space="0" w:color="auto"/>
              <w:left w:val="single" w:sz="2" w:space="0" w:color="auto"/>
              <w:bottom w:val="single" w:sz="18" w:space="0" w:color="auto"/>
              <w:right w:val="single" w:sz="18" w:space="0" w:color="auto"/>
            </w:tcBorders>
          </w:tcPr>
          <w:p w:rsidR="000F7BE2" w:rsidRPr="00E476FA" w:rsidRDefault="000F7BE2" w:rsidP="00D63848">
            <w:pPr>
              <w:rPr>
                <w:b/>
              </w:rPr>
            </w:pPr>
          </w:p>
        </w:tc>
        <w:tc>
          <w:tcPr>
            <w:tcW w:w="425" w:type="dxa"/>
            <w:tcBorders>
              <w:top w:val="single" w:sz="4" w:space="0" w:color="auto"/>
              <w:left w:val="single" w:sz="4" w:space="0" w:color="auto"/>
              <w:bottom w:val="single" w:sz="18" w:space="0" w:color="auto"/>
              <w:right w:val="single" w:sz="18" w:space="0" w:color="auto"/>
            </w:tcBorders>
          </w:tcPr>
          <w:p w:rsidR="000F7BE2" w:rsidRPr="00E476FA" w:rsidRDefault="000F7BE2" w:rsidP="00D63848">
            <w:pPr>
              <w:rPr>
                <w:b/>
              </w:rPr>
            </w:pPr>
          </w:p>
        </w:tc>
      </w:tr>
      <w:tr w:rsidR="000F7BE2" w:rsidRPr="00E476FA" w:rsidTr="00D63848">
        <w:trPr>
          <w:gridBefore w:val="1"/>
          <w:gridAfter w:val="23"/>
          <w:wBefore w:w="534" w:type="dxa"/>
          <w:wAfter w:w="8930" w:type="dxa"/>
          <w:trHeight w:val="100"/>
        </w:trPr>
        <w:tc>
          <w:tcPr>
            <w:tcW w:w="1417" w:type="dxa"/>
            <w:tcBorders>
              <w:top w:val="nil"/>
              <w:left w:val="nil"/>
              <w:bottom w:val="nil"/>
              <w:right w:val="nil"/>
            </w:tcBorders>
            <w:tcMar>
              <w:top w:w="0" w:type="dxa"/>
              <w:left w:w="70" w:type="dxa"/>
              <w:bottom w:w="0" w:type="dxa"/>
              <w:right w:w="70" w:type="dxa"/>
            </w:tcMar>
          </w:tcPr>
          <w:p w:rsidR="000F7BE2" w:rsidRPr="00E476FA" w:rsidRDefault="000F7BE2" w:rsidP="00D63848"/>
        </w:tc>
      </w:tr>
      <w:tr w:rsidR="000F7BE2" w:rsidRPr="00E476FA" w:rsidTr="00D63848">
        <w:trPr>
          <w:gridBefore w:val="1"/>
          <w:gridAfter w:val="23"/>
          <w:wBefore w:w="534" w:type="dxa"/>
          <w:wAfter w:w="8930" w:type="dxa"/>
          <w:trHeight w:val="100"/>
        </w:trPr>
        <w:tc>
          <w:tcPr>
            <w:tcW w:w="1417" w:type="dxa"/>
            <w:tcBorders>
              <w:top w:val="nil"/>
              <w:left w:val="nil"/>
              <w:bottom w:val="nil"/>
              <w:right w:val="nil"/>
            </w:tcBorders>
            <w:tcMar>
              <w:top w:w="0" w:type="dxa"/>
              <w:left w:w="70" w:type="dxa"/>
              <w:bottom w:w="0" w:type="dxa"/>
              <w:right w:w="70" w:type="dxa"/>
            </w:tcMar>
          </w:tcPr>
          <w:p w:rsidR="000F7BE2" w:rsidRPr="00E476FA" w:rsidRDefault="000F7BE2" w:rsidP="00D63848"/>
        </w:tc>
      </w:tr>
    </w:tbl>
    <w:p w:rsidR="000F7BE2" w:rsidRDefault="000F7BE2" w:rsidP="000F7BE2">
      <w:pPr>
        <w:spacing w:before="120"/>
        <w:jc w:val="both"/>
      </w:pPr>
    </w:p>
    <w:p w:rsidR="000F7BE2" w:rsidRDefault="000F7BE2" w:rsidP="000F7BE2">
      <w:pPr>
        <w:spacing w:before="120"/>
        <w:jc w:val="both"/>
      </w:pPr>
    </w:p>
    <w:tbl>
      <w:tblPr>
        <w:tblW w:w="10065" w:type="dxa"/>
        <w:tblInd w:w="9" w:type="dxa"/>
        <w:tblLayout w:type="fixed"/>
        <w:tblCellMar>
          <w:left w:w="0" w:type="dxa"/>
          <w:right w:w="0" w:type="dxa"/>
        </w:tblCellMar>
        <w:tblLook w:val="01E0"/>
      </w:tblPr>
      <w:tblGrid>
        <w:gridCol w:w="567"/>
        <w:gridCol w:w="1984"/>
        <w:gridCol w:w="426"/>
        <w:gridCol w:w="425"/>
        <w:gridCol w:w="425"/>
        <w:gridCol w:w="425"/>
        <w:gridCol w:w="426"/>
        <w:gridCol w:w="425"/>
        <w:gridCol w:w="425"/>
        <w:gridCol w:w="425"/>
        <w:gridCol w:w="426"/>
        <w:gridCol w:w="425"/>
        <w:gridCol w:w="425"/>
        <w:gridCol w:w="425"/>
        <w:gridCol w:w="426"/>
        <w:gridCol w:w="425"/>
        <w:gridCol w:w="850"/>
        <w:gridCol w:w="710"/>
      </w:tblGrid>
      <w:tr w:rsidR="000F7BE2" w:rsidRPr="00E476FA" w:rsidTr="00D63848">
        <w:trPr>
          <w:cantSplit/>
          <w:trHeight w:hRule="exact" w:val="191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spacing w:line="200" w:lineRule="exact"/>
              <w:rPr>
                <w:sz w:val="20"/>
                <w:szCs w:val="20"/>
              </w:rPr>
            </w:pPr>
          </w:p>
          <w:p w:rsidR="000F7BE2" w:rsidRPr="00E476FA" w:rsidRDefault="000F7BE2" w:rsidP="00D63848">
            <w:pPr>
              <w:spacing w:line="200" w:lineRule="exact"/>
              <w:rPr>
                <w:sz w:val="20"/>
                <w:szCs w:val="20"/>
              </w:rPr>
            </w:pPr>
          </w:p>
          <w:p w:rsidR="000F7BE2" w:rsidRPr="00E476FA" w:rsidRDefault="000F7BE2" w:rsidP="00D63848">
            <w:pPr>
              <w:spacing w:line="200" w:lineRule="exact"/>
              <w:rPr>
                <w:sz w:val="20"/>
                <w:szCs w:val="20"/>
              </w:rPr>
            </w:pPr>
          </w:p>
          <w:p w:rsidR="000F7BE2" w:rsidRPr="00E476FA" w:rsidRDefault="000F7BE2" w:rsidP="00D63848">
            <w:pPr>
              <w:spacing w:line="200" w:lineRule="exact"/>
              <w:rPr>
                <w:sz w:val="20"/>
                <w:szCs w:val="20"/>
              </w:rPr>
            </w:pPr>
          </w:p>
          <w:p w:rsidR="000F7BE2" w:rsidRPr="00E476FA" w:rsidRDefault="000F7BE2" w:rsidP="00D63848">
            <w:pPr>
              <w:spacing w:line="200" w:lineRule="exact"/>
              <w:rPr>
                <w:sz w:val="20"/>
                <w:szCs w:val="20"/>
              </w:rPr>
            </w:pPr>
          </w:p>
          <w:p w:rsidR="000F7BE2" w:rsidRPr="00E476FA" w:rsidRDefault="000F7BE2" w:rsidP="00D63848">
            <w:pPr>
              <w:ind w:left="15" w:right="-37"/>
              <w:rPr>
                <w:sz w:val="20"/>
                <w:szCs w:val="20"/>
              </w:rPr>
            </w:pPr>
            <w:r w:rsidRPr="00E476FA">
              <w:rPr>
                <w:b/>
                <w:w w:val="101"/>
                <w:sz w:val="20"/>
                <w:szCs w:val="20"/>
              </w:rPr>
              <w:t>No</w:t>
            </w: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spacing w:before="8" w:line="180" w:lineRule="exact"/>
              <w:rPr>
                <w:sz w:val="20"/>
                <w:szCs w:val="20"/>
              </w:rPr>
            </w:pPr>
          </w:p>
          <w:p w:rsidR="000F7BE2" w:rsidRPr="00E476FA" w:rsidRDefault="000F7BE2" w:rsidP="00D63848">
            <w:pPr>
              <w:spacing w:line="200" w:lineRule="exact"/>
              <w:rPr>
                <w:sz w:val="20"/>
                <w:szCs w:val="20"/>
              </w:rPr>
            </w:pPr>
          </w:p>
          <w:p w:rsidR="000F7BE2" w:rsidRPr="00E476FA" w:rsidRDefault="000F7BE2" w:rsidP="00D63848">
            <w:pPr>
              <w:spacing w:line="200" w:lineRule="exact"/>
              <w:rPr>
                <w:sz w:val="20"/>
                <w:szCs w:val="20"/>
              </w:rPr>
            </w:pPr>
          </w:p>
          <w:p w:rsidR="000F7BE2" w:rsidRPr="00E476FA" w:rsidRDefault="000F7BE2" w:rsidP="00D63848">
            <w:pPr>
              <w:spacing w:line="200" w:lineRule="exact"/>
              <w:rPr>
                <w:sz w:val="20"/>
                <w:szCs w:val="20"/>
              </w:rPr>
            </w:pPr>
          </w:p>
          <w:p w:rsidR="000F7BE2" w:rsidRPr="00E476FA" w:rsidRDefault="000F7BE2" w:rsidP="00D63848">
            <w:pPr>
              <w:ind w:left="133" w:right="127"/>
              <w:jc w:val="center"/>
              <w:rPr>
                <w:sz w:val="20"/>
                <w:szCs w:val="20"/>
              </w:rPr>
            </w:pPr>
            <w:proofErr w:type="spellStart"/>
            <w:r w:rsidRPr="00E476FA">
              <w:rPr>
                <w:b/>
                <w:w w:val="101"/>
                <w:sz w:val="20"/>
                <w:szCs w:val="20"/>
              </w:rPr>
              <w:t>Öğ</w:t>
            </w:r>
            <w:r w:rsidRPr="00E476FA">
              <w:rPr>
                <w:b/>
                <w:spacing w:val="-3"/>
                <w:w w:val="101"/>
                <w:sz w:val="20"/>
                <w:szCs w:val="20"/>
              </w:rPr>
              <w:t>r</w:t>
            </w:r>
            <w:r w:rsidRPr="00E476FA">
              <w:rPr>
                <w:b/>
                <w:w w:val="101"/>
                <w:sz w:val="20"/>
                <w:szCs w:val="20"/>
              </w:rPr>
              <w:t>enci</w:t>
            </w:r>
            <w:proofErr w:type="spellEnd"/>
          </w:p>
          <w:p w:rsidR="000F7BE2" w:rsidRPr="00E476FA" w:rsidRDefault="000F7BE2" w:rsidP="00D63848">
            <w:pPr>
              <w:spacing w:before="5"/>
              <w:ind w:left="-17" w:right="-23"/>
              <w:jc w:val="center"/>
              <w:rPr>
                <w:sz w:val="20"/>
                <w:szCs w:val="20"/>
              </w:rPr>
            </w:pPr>
            <w:r w:rsidRPr="00E476FA">
              <w:rPr>
                <w:b/>
                <w:sz w:val="20"/>
                <w:szCs w:val="20"/>
              </w:rPr>
              <w:t>Ad</w:t>
            </w:r>
            <w:r w:rsidRPr="00E476FA">
              <w:rPr>
                <w:b/>
                <w:spacing w:val="3"/>
                <w:sz w:val="20"/>
                <w:szCs w:val="20"/>
              </w:rPr>
              <w:t xml:space="preserve"> </w:t>
            </w:r>
            <w:r w:rsidRPr="00E476FA">
              <w:rPr>
                <w:b/>
                <w:sz w:val="20"/>
                <w:szCs w:val="20"/>
              </w:rPr>
              <w:t>-</w:t>
            </w:r>
            <w:r w:rsidRPr="00E476FA">
              <w:rPr>
                <w:b/>
                <w:spacing w:val="2"/>
                <w:sz w:val="20"/>
                <w:szCs w:val="20"/>
              </w:rPr>
              <w:t xml:space="preserve"> </w:t>
            </w:r>
            <w:proofErr w:type="spellStart"/>
            <w:r w:rsidRPr="00E476FA">
              <w:rPr>
                <w:b/>
                <w:w w:val="101"/>
                <w:sz w:val="20"/>
                <w:szCs w:val="20"/>
              </w:rPr>
              <w:t>Soyadı</w:t>
            </w:r>
            <w:proofErr w:type="spellEnd"/>
          </w:p>
        </w:tc>
        <w:tc>
          <w:tcPr>
            <w:tcW w:w="2127" w:type="dxa"/>
            <w:gridSpan w:val="5"/>
            <w:tcBorders>
              <w:top w:val="single" w:sz="7" w:space="0" w:color="000000"/>
              <w:left w:val="single" w:sz="7" w:space="0" w:color="000000"/>
              <w:bottom w:val="single" w:sz="7" w:space="0" w:color="000000"/>
              <w:right w:val="single" w:sz="7" w:space="0" w:color="000000"/>
            </w:tcBorders>
            <w:textDirection w:val="tbRl"/>
          </w:tcPr>
          <w:p w:rsidR="000F7BE2" w:rsidRPr="00E476FA" w:rsidRDefault="000F7BE2" w:rsidP="00D63848">
            <w:pPr>
              <w:spacing w:before="13"/>
              <w:ind w:left="113" w:right="113"/>
              <w:rPr>
                <w:b/>
                <w:sz w:val="20"/>
                <w:szCs w:val="20"/>
              </w:rPr>
            </w:pPr>
          </w:p>
          <w:p w:rsidR="000F7BE2" w:rsidRPr="00E476FA" w:rsidRDefault="000F7BE2" w:rsidP="00D63848">
            <w:pPr>
              <w:spacing w:before="13"/>
              <w:ind w:left="113" w:right="113"/>
              <w:rPr>
                <w:sz w:val="20"/>
                <w:szCs w:val="20"/>
              </w:rPr>
            </w:pPr>
            <w:r w:rsidRPr="00E476FA">
              <w:rPr>
                <w:b/>
                <w:sz w:val="20"/>
                <w:szCs w:val="20"/>
              </w:rPr>
              <w:t xml:space="preserve"> Speaking(25</w:t>
            </w:r>
            <w:r w:rsidRPr="00E476FA">
              <w:rPr>
                <w:b/>
                <w:w w:val="101"/>
                <w:sz w:val="20"/>
                <w:szCs w:val="20"/>
              </w:rPr>
              <w:t>pts)</w:t>
            </w:r>
          </w:p>
        </w:tc>
        <w:tc>
          <w:tcPr>
            <w:tcW w:w="2126" w:type="dxa"/>
            <w:gridSpan w:val="5"/>
            <w:tcBorders>
              <w:top w:val="single" w:sz="7" w:space="0" w:color="000000"/>
              <w:left w:val="single" w:sz="7" w:space="0" w:color="000000"/>
              <w:bottom w:val="single" w:sz="7" w:space="0" w:color="000000"/>
              <w:right w:val="single" w:sz="7" w:space="0" w:color="000000"/>
            </w:tcBorders>
            <w:textDirection w:val="tbRl"/>
          </w:tcPr>
          <w:p w:rsidR="000F7BE2" w:rsidRPr="00E476FA" w:rsidRDefault="000F7BE2" w:rsidP="00D63848">
            <w:pPr>
              <w:spacing w:before="13"/>
              <w:ind w:left="113" w:right="113"/>
              <w:jc w:val="both"/>
              <w:rPr>
                <w:b/>
                <w:sz w:val="20"/>
                <w:szCs w:val="20"/>
              </w:rPr>
            </w:pPr>
          </w:p>
          <w:p w:rsidR="000F7BE2" w:rsidRPr="00E476FA" w:rsidRDefault="000F7BE2" w:rsidP="00D63848">
            <w:pPr>
              <w:spacing w:before="13"/>
              <w:ind w:left="113" w:right="113"/>
              <w:jc w:val="both"/>
              <w:rPr>
                <w:sz w:val="20"/>
                <w:szCs w:val="20"/>
              </w:rPr>
            </w:pPr>
            <w:r w:rsidRPr="00E476FA">
              <w:rPr>
                <w:b/>
                <w:sz w:val="20"/>
                <w:szCs w:val="20"/>
              </w:rPr>
              <w:t>Reading (25</w:t>
            </w:r>
            <w:r w:rsidRPr="00E476FA">
              <w:rPr>
                <w:b/>
                <w:spacing w:val="4"/>
                <w:sz w:val="20"/>
                <w:szCs w:val="20"/>
              </w:rPr>
              <w:t xml:space="preserve"> </w:t>
            </w:r>
            <w:r w:rsidRPr="00E476FA">
              <w:rPr>
                <w:b/>
                <w:w w:val="101"/>
                <w:sz w:val="20"/>
                <w:szCs w:val="20"/>
              </w:rPr>
              <w:t>pts)</w:t>
            </w:r>
          </w:p>
        </w:tc>
        <w:tc>
          <w:tcPr>
            <w:tcW w:w="1701" w:type="dxa"/>
            <w:gridSpan w:val="4"/>
            <w:tcBorders>
              <w:top w:val="single" w:sz="7" w:space="0" w:color="000000"/>
              <w:left w:val="single" w:sz="7" w:space="0" w:color="000000"/>
              <w:bottom w:val="single" w:sz="7" w:space="0" w:color="000000"/>
              <w:right w:val="single" w:sz="4" w:space="0" w:color="auto"/>
            </w:tcBorders>
            <w:textDirection w:val="tbRl"/>
          </w:tcPr>
          <w:p w:rsidR="000F7BE2" w:rsidRPr="00E476FA" w:rsidRDefault="000F7BE2" w:rsidP="00D63848">
            <w:pPr>
              <w:spacing w:before="2" w:line="180" w:lineRule="exact"/>
              <w:ind w:left="113" w:right="113"/>
              <w:rPr>
                <w:sz w:val="20"/>
                <w:szCs w:val="20"/>
              </w:rPr>
            </w:pPr>
          </w:p>
          <w:p w:rsidR="000F7BE2" w:rsidRPr="00E476FA" w:rsidRDefault="000F7BE2" w:rsidP="00D63848">
            <w:pPr>
              <w:spacing w:line="200" w:lineRule="exact"/>
              <w:ind w:left="113" w:right="113"/>
              <w:rPr>
                <w:b/>
                <w:sz w:val="20"/>
                <w:szCs w:val="20"/>
              </w:rPr>
            </w:pPr>
          </w:p>
          <w:p w:rsidR="000F7BE2" w:rsidRPr="00E476FA" w:rsidRDefault="000F7BE2" w:rsidP="00D63848">
            <w:pPr>
              <w:spacing w:line="200" w:lineRule="exact"/>
              <w:ind w:left="113" w:right="113"/>
              <w:rPr>
                <w:sz w:val="20"/>
                <w:szCs w:val="20"/>
              </w:rPr>
            </w:pPr>
            <w:r w:rsidRPr="00E476FA">
              <w:rPr>
                <w:b/>
                <w:sz w:val="20"/>
                <w:szCs w:val="20"/>
              </w:rPr>
              <w:t>Writing(25p)</w:t>
            </w:r>
          </w:p>
          <w:p w:rsidR="000F7BE2" w:rsidRPr="00E476FA" w:rsidRDefault="000F7BE2" w:rsidP="00D63848">
            <w:pPr>
              <w:spacing w:line="200" w:lineRule="exact"/>
              <w:ind w:left="113" w:right="113"/>
              <w:rPr>
                <w:sz w:val="20"/>
                <w:szCs w:val="20"/>
              </w:rPr>
            </w:pPr>
          </w:p>
          <w:p w:rsidR="000F7BE2" w:rsidRPr="00E476FA" w:rsidRDefault="000F7BE2" w:rsidP="00D63848">
            <w:pPr>
              <w:spacing w:line="200" w:lineRule="exact"/>
              <w:ind w:left="113" w:right="113"/>
              <w:jc w:val="center"/>
              <w:rPr>
                <w:sz w:val="20"/>
                <w:szCs w:val="20"/>
              </w:rPr>
            </w:pPr>
          </w:p>
          <w:p w:rsidR="000F7BE2" w:rsidRPr="00E476FA" w:rsidRDefault="000F7BE2" w:rsidP="00D63848">
            <w:pPr>
              <w:spacing w:line="200" w:lineRule="exact"/>
              <w:ind w:left="113" w:right="113"/>
              <w:rPr>
                <w:sz w:val="20"/>
                <w:szCs w:val="20"/>
              </w:rPr>
            </w:pPr>
          </w:p>
          <w:p w:rsidR="000F7BE2" w:rsidRPr="00E476FA" w:rsidRDefault="000F7BE2" w:rsidP="00D63848">
            <w:pPr>
              <w:spacing w:line="200" w:lineRule="exact"/>
              <w:ind w:left="113" w:right="113"/>
              <w:rPr>
                <w:sz w:val="20"/>
                <w:szCs w:val="20"/>
              </w:rPr>
            </w:pPr>
          </w:p>
          <w:p w:rsidR="000F7BE2" w:rsidRPr="00E476FA" w:rsidRDefault="000F7BE2" w:rsidP="00D63848">
            <w:pPr>
              <w:spacing w:line="200" w:lineRule="exact"/>
              <w:ind w:left="113" w:right="113"/>
              <w:rPr>
                <w:sz w:val="20"/>
                <w:szCs w:val="20"/>
              </w:rPr>
            </w:pPr>
          </w:p>
          <w:p w:rsidR="000F7BE2" w:rsidRPr="00E476FA" w:rsidRDefault="000F7BE2" w:rsidP="00D63848">
            <w:pPr>
              <w:spacing w:line="200" w:lineRule="exact"/>
              <w:ind w:left="113" w:right="113"/>
              <w:rPr>
                <w:sz w:val="20"/>
                <w:szCs w:val="20"/>
              </w:rPr>
            </w:pPr>
          </w:p>
          <w:p w:rsidR="000F7BE2" w:rsidRPr="00E476FA" w:rsidRDefault="000F7BE2" w:rsidP="00D63848">
            <w:pPr>
              <w:spacing w:line="245" w:lineRule="auto"/>
              <w:ind w:left="234" w:right="68" w:hanging="127"/>
              <w:rPr>
                <w:sz w:val="20"/>
                <w:szCs w:val="20"/>
              </w:rPr>
            </w:pPr>
          </w:p>
        </w:tc>
        <w:tc>
          <w:tcPr>
            <w:tcW w:w="850" w:type="dxa"/>
            <w:tcBorders>
              <w:top w:val="single" w:sz="7" w:space="0" w:color="000000"/>
              <w:left w:val="single" w:sz="4" w:space="0" w:color="auto"/>
              <w:bottom w:val="single" w:sz="7" w:space="0" w:color="000000"/>
              <w:right w:val="single" w:sz="4" w:space="0" w:color="auto"/>
            </w:tcBorders>
            <w:textDirection w:val="tbRl"/>
          </w:tcPr>
          <w:p w:rsidR="000F7BE2" w:rsidRPr="00E476FA" w:rsidRDefault="000F7BE2" w:rsidP="00D63848">
            <w:pPr>
              <w:ind w:left="113" w:right="113"/>
              <w:rPr>
                <w:sz w:val="20"/>
                <w:szCs w:val="20"/>
              </w:rPr>
            </w:pPr>
          </w:p>
          <w:p w:rsidR="000F7BE2" w:rsidRPr="00E476FA" w:rsidRDefault="000F7BE2" w:rsidP="00D63848">
            <w:pPr>
              <w:ind w:left="113" w:right="113"/>
              <w:rPr>
                <w:b/>
                <w:sz w:val="20"/>
                <w:szCs w:val="20"/>
              </w:rPr>
            </w:pPr>
            <w:proofErr w:type="spellStart"/>
            <w:r w:rsidRPr="00E476FA">
              <w:rPr>
                <w:b/>
                <w:sz w:val="20"/>
                <w:szCs w:val="20"/>
              </w:rPr>
              <w:t>Listennig</w:t>
            </w:r>
            <w:proofErr w:type="spellEnd"/>
            <w:r w:rsidRPr="00E476FA">
              <w:rPr>
                <w:b/>
                <w:sz w:val="20"/>
                <w:szCs w:val="20"/>
              </w:rPr>
              <w:t>(</w:t>
            </w:r>
            <w:proofErr w:type="spellStart"/>
            <w:r w:rsidRPr="00E476FA">
              <w:rPr>
                <w:b/>
                <w:sz w:val="20"/>
                <w:szCs w:val="20"/>
              </w:rPr>
              <w:t>25p</w:t>
            </w:r>
            <w:proofErr w:type="spellEnd"/>
            <w:r w:rsidRPr="00E476FA">
              <w:rPr>
                <w:b/>
                <w:sz w:val="20"/>
                <w:szCs w:val="20"/>
              </w:rPr>
              <w:t>)</w:t>
            </w:r>
          </w:p>
          <w:p w:rsidR="000F7BE2" w:rsidRPr="00E476FA" w:rsidRDefault="000F7BE2" w:rsidP="00D63848">
            <w:pPr>
              <w:ind w:left="113" w:right="113"/>
              <w:rPr>
                <w:sz w:val="20"/>
                <w:szCs w:val="20"/>
              </w:rPr>
            </w:pPr>
          </w:p>
          <w:p w:rsidR="000F7BE2" w:rsidRPr="00E476FA" w:rsidRDefault="000F7BE2" w:rsidP="00D63848">
            <w:pPr>
              <w:ind w:left="113" w:right="113"/>
              <w:rPr>
                <w:sz w:val="20"/>
                <w:szCs w:val="20"/>
              </w:rPr>
            </w:pPr>
          </w:p>
          <w:p w:rsidR="000F7BE2" w:rsidRPr="00E476FA" w:rsidRDefault="000F7BE2" w:rsidP="00D63848">
            <w:pPr>
              <w:ind w:left="113" w:right="113"/>
              <w:rPr>
                <w:sz w:val="20"/>
                <w:szCs w:val="20"/>
              </w:rPr>
            </w:pPr>
          </w:p>
          <w:p w:rsidR="000F7BE2" w:rsidRPr="00E476FA" w:rsidRDefault="000F7BE2" w:rsidP="00D63848">
            <w:pPr>
              <w:ind w:left="113" w:right="113"/>
              <w:rPr>
                <w:sz w:val="20"/>
                <w:szCs w:val="20"/>
              </w:rPr>
            </w:pPr>
          </w:p>
          <w:p w:rsidR="000F7BE2" w:rsidRPr="00E476FA" w:rsidRDefault="000F7BE2" w:rsidP="00D63848">
            <w:pPr>
              <w:ind w:left="113" w:right="113"/>
              <w:rPr>
                <w:sz w:val="20"/>
                <w:szCs w:val="20"/>
              </w:rPr>
            </w:pPr>
          </w:p>
          <w:p w:rsidR="000F7BE2" w:rsidRPr="00E476FA" w:rsidRDefault="000F7BE2" w:rsidP="00D63848">
            <w:pPr>
              <w:ind w:left="113" w:right="113"/>
              <w:rPr>
                <w:sz w:val="20"/>
                <w:szCs w:val="20"/>
              </w:rPr>
            </w:pPr>
          </w:p>
          <w:p w:rsidR="000F7BE2" w:rsidRPr="00E476FA" w:rsidRDefault="000F7BE2" w:rsidP="00D63848">
            <w:pPr>
              <w:spacing w:line="245" w:lineRule="auto"/>
              <w:ind w:left="2475" w:right="68"/>
              <w:rPr>
                <w:b/>
                <w:spacing w:val="-18"/>
                <w:w w:val="101"/>
                <w:sz w:val="20"/>
                <w:szCs w:val="20"/>
              </w:rPr>
            </w:pPr>
          </w:p>
          <w:p w:rsidR="000F7BE2" w:rsidRPr="00E476FA" w:rsidRDefault="000F7BE2" w:rsidP="00D63848">
            <w:pPr>
              <w:spacing w:line="245" w:lineRule="auto"/>
              <w:ind w:left="113" w:right="68"/>
              <w:rPr>
                <w:sz w:val="20"/>
                <w:szCs w:val="20"/>
              </w:rPr>
            </w:pPr>
            <w:proofErr w:type="spellStart"/>
            <w:r w:rsidRPr="00E476FA">
              <w:rPr>
                <w:sz w:val="20"/>
                <w:szCs w:val="20"/>
              </w:rPr>
              <w:t>listennig</w:t>
            </w:r>
            <w:proofErr w:type="spellEnd"/>
          </w:p>
        </w:tc>
        <w:tc>
          <w:tcPr>
            <w:tcW w:w="710" w:type="dxa"/>
            <w:tcBorders>
              <w:top w:val="single" w:sz="7" w:space="0" w:color="000000"/>
              <w:left w:val="single" w:sz="4" w:space="0" w:color="auto"/>
              <w:bottom w:val="single" w:sz="7" w:space="0" w:color="000000"/>
              <w:right w:val="single" w:sz="4" w:space="0" w:color="auto"/>
            </w:tcBorders>
            <w:textDirection w:val="tbRl"/>
          </w:tcPr>
          <w:p w:rsidR="000F7BE2" w:rsidRPr="00E476FA" w:rsidRDefault="000F7BE2" w:rsidP="00D63848">
            <w:pPr>
              <w:ind w:left="113" w:right="113"/>
              <w:rPr>
                <w:sz w:val="20"/>
                <w:szCs w:val="20"/>
              </w:rPr>
            </w:pPr>
          </w:p>
          <w:p w:rsidR="000F7BE2" w:rsidRPr="00E476FA" w:rsidRDefault="000F7BE2" w:rsidP="00D63848">
            <w:pPr>
              <w:ind w:left="113" w:right="113"/>
              <w:rPr>
                <w:b/>
                <w:sz w:val="20"/>
                <w:szCs w:val="20"/>
              </w:rPr>
            </w:pPr>
            <w:proofErr w:type="spellStart"/>
            <w:r w:rsidRPr="00E476FA">
              <w:rPr>
                <w:b/>
                <w:sz w:val="20"/>
                <w:szCs w:val="20"/>
              </w:rPr>
              <w:t>Toplam</w:t>
            </w:r>
            <w:proofErr w:type="spellEnd"/>
            <w:r w:rsidRPr="00E476FA">
              <w:rPr>
                <w:b/>
                <w:sz w:val="20"/>
                <w:szCs w:val="20"/>
              </w:rPr>
              <w:t xml:space="preserve"> </w:t>
            </w:r>
            <w:proofErr w:type="spellStart"/>
            <w:r w:rsidRPr="00E476FA">
              <w:rPr>
                <w:b/>
                <w:sz w:val="20"/>
                <w:szCs w:val="20"/>
              </w:rPr>
              <w:t>Puan</w:t>
            </w:r>
            <w:proofErr w:type="spellEnd"/>
          </w:p>
          <w:p w:rsidR="000F7BE2" w:rsidRPr="00E476FA" w:rsidRDefault="000F7BE2" w:rsidP="00D63848">
            <w:pPr>
              <w:ind w:left="113" w:right="113"/>
              <w:rPr>
                <w:sz w:val="20"/>
                <w:szCs w:val="20"/>
              </w:rPr>
            </w:pPr>
          </w:p>
          <w:p w:rsidR="000F7BE2" w:rsidRPr="00E476FA" w:rsidRDefault="000F7BE2" w:rsidP="00D63848">
            <w:pPr>
              <w:ind w:left="113" w:right="113"/>
              <w:rPr>
                <w:sz w:val="20"/>
                <w:szCs w:val="20"/>
              </w:rPr>
            </w:pPr>
          </w:p>
          <w:p w:rsidR="000F7BE2" w:rsidRPr="00E476FA" w:rsidRDefault="000F7BE2" w:rsidP="00D63848">
            <w:pPr>
              <w:ind w:left="113" w:right="113"/>
              <w:rPr>
                <w:sz w:val="20"/>
                <w:szCs w:val="20"/>
              </w:rPr>
            </w:pPr>
          </w:p>
          <w:p w:rsidR="000F7BE2" w:rsidRPr="00E476FA" w:rsidRDefault="000F7BE2" w:rsidP="00D63848">
            <w:pPr>
              <w:ind w:left="113" w:right="113"/>
              <w:rPr>
                <w:sz w:val="20"/>
                <w:szCs w:val="20"/>
              </w:rPr>
            </w:pPr>
          </w:p>
          <w:p w:rsidR="000F7BE2" w:rsidRPr="00E476FA" w:rsidRDefault="000F7BE2" w:rsidP="00D63848">
            <w:pPr>
              <w:ind w:left="113" w:right="113"/>
              <w:rPr>
                <w:b/>
                <w:sz w:val="20"/>
                <w:szCs w:val="20"/>
              </w:rPr>
            </w:pPr>
            <w:proofErr w:type="spellStart"/>
            <w:r w:rsidRPr="00E476FA">
              <w:rPr>
                <w:b/>
                <w:sz w:val="20"/>
                <w:szCs w:val="20"/>
              </w:rPr>
              <w:t>Toplam</w:t>
            </w:r>
            <w:proofErr w:type="spellEnd"/>
            <w:r w:rsidRPr="00E476FA">
              <w:rPr>
                <w:b/>
                <w:sz w:val="20"/>
                <w:szCs w:val="20"/>
              </w:rPr>
              <w:t xml:space="preserve"> </w:t>
            </w:r>
            <w:proofErr w:type="spellStart"/>
            <w:r w:rsidRPr="00E476FA">
              <w:rPr>
                <w:b/>
                <w:sz w:val="20"/>
                <w:szCs w:val="20"/>
              </w:rPr>
              <w:t>puan</w:t>
            </w:r>
            <w:proofErr w:type="spellEnd"/>
          </w:p>
          <w:p w:rsidR="000F7BE2" w:rsidRPr="00E476FA" w:rsidRDefault="000F7BE2" w:rsidP="00D63848">
            <w:pPr>
              <w:ind w:left="113" w:right="113"/>
              <w:rPr>
                <w:b/>
                <w:sz w:val="20"/>
                <w:szCs w:val="20"/>
              </w:rPr>
            </w:pPr>
          </w:p>
          <w:p w:rsidR="000F7BE2" w:rsidRPr="00E476FA" w:rsidRDefault="000F7BE2" w:rsidP="00D63848">
            <w:pPr>
              <w:spacing w:line="245" w:lineRule="auto"/>
              <w:ind w:left="1837" w:right="68"/>
              <w:rPr>
                <w:b/>
                <w:w w:val="101"/>
                <w:sz w:val="20"/>
                <w:szCs w:val="20"/>
              </w:rPr>
            </w:pPr>
            <w:proofErr w:type="spellStart"/>
            <w:r w:rsidRPr="00E476FA">
              <w:rPr>
                <w:b/>
                <w:spacing w:val="-18"/>
                <w:w w:val="101"/>
                <w:sz w:val="20"/>
                <w:szCs w:val="20"/>
              </w:rPr>
              <w:t>T</w:t>
            </w:r>
            <w:r w:rsidRPr="00E476FA">
              <w:rPr>
                <w:b/>
                <w:w w:val="101"/>
                <w:sz w:val="20"/>
                <w:szCs w:val="20"/>
              </w:rPr>
              <w:t>oplam</w:t>
            </w:r>
            <w:proofErr w:type="spellEnd"/>
            <w:r w:rsidRPr="00E476FA">
              <w:rPr>
                <w:b/>
                <w:w w:val="101"/>
                <w:sz w:val="20"/>
                <w:szCs w:val="20"/>
              </w:rPr>
              <w:t xml:space="preserve"> </w:t>
            </w:r>
          </w:p>
          <w:p w:rsidR="000F7BE2" w:rsidRPr="00E476FA" w:rsidRDefault="000F7BE2" w:rsidP="00D63848">
            <w:pPr>
              <w:spacing w:line="245" w:lineRule="auto"/>
              <w:ind w:left="1837" w:right="68"/>
              <w:rPr>
                <w:sz w:val="20"/>
                <w:szCs w:val="20"/>
              </w:rPr>
            </w:pPr>
            <w:proofErr w:type="spellStart"/>
            <w:r w:rsidRPr="00E476FA">
              <w:rPr>
                <w:b/>
                <w:w w:val="101"/>
                <w:sz w:val="20"/>
                <w:szCs w:val="20"/>
              </w:rPr>
              <w:t>puan</w:t>
            </w:r>
            <w:proofErr w:type="spellEnd"/>
          </w:p>
        </w:tc>
      </w:tr>
      <w:tr w:rsidR="000F7BE2" w:rsidRPr="00E476FA" w:rsidTr="00D63848">
        <w:trPr>
          <w:cantSplit/>
          <w:trHeight w:hRule="exact" w:val="1700"/>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extDirection w:val="btLr"/>
          </w:tcPr>
          <w:p w:rsidR="000F7BE2" w:rsidRPr="00E476FA" w:rsidRDefault="000F7BE2" w:rsidP="00D63848">
            <w:pPr>
              <w:spacing w:before="9" w:line="250" w:lineRule="auto"/>
              <w:ind w:left="109" w:right="66" w:hanging="9"/>
              <w:rPr>
                <w:sz w:val="20"/>
                <w:szCs w:val="20"/>
              </w:rPr>
            </w:pPr>
            <w:r w:rsidRPr="00E476FA">
              <w:rPr>
                <w:b/>
                <w:sz w:val="20"/>
                <w:szCs w:val="20"/>
              </w:rPr>
              <w:t xml:space="preserve">          content</w:t>
            </w:r>
          </w:p>
        </w:tc>
        <w:tc>
          <w:tcPr>
            <w:tcW w:w="425" w:type="dxa"/>
            <w:tcBorders>
              <w:top w:val="single" w:sz="7" w:space="0" w:color="000000"/>
              <w:left w:val="single" w:sz="7" w:space="0" w:color="000000"/>
              <w:bottom w:val="single" w:sz="7" w:space="0" w:color="000000"/>
              <w:right w:val="single" w:sz="7" w:space="0" w:color="000000"/>
            </w:tcBorders>
            <w:textDirection w:val="btLr"/>
          </w:tcPr>
          <w:p w:rsidR="000F7BE2" w:rsidRPr="00E476FA" w:rsidRDefault="00A64871" w:rsidP="00D63848">
            <w:pPr>
              <w:spacing w:before="9" w:line="250" w:lineRule="auto"/>
              <w:ind w:left="86" w:right="80"/>
              <w:jc w:val="center"/>
              <w:rPr>
                <w:sz w:val="20"/>
                <w:szCs w:val="20"/>
              </w:rPr>
            </w:pPr>
            <w:r>
              <w:rPr>
                <w:b/>
                <w:sz w:val="20"/>
                <w:szCs w:val="20"/>
              </w:rPr>
              <w:t xml:space="preserve">org </w:t>
            </w:r>
            <w:proofErr w:type="spellStart"/>
            <w:r>
              <w:rPr>
                <w:b/>
                <w:sz w:val="20"/>
                <w:szCs w:val="20"/>
              </w:rPr>
              <w:t>aniz</w:t>
            </w:r>
            <w:r w:rsidR="000F7BE2" w:rsidRPr="00E476FA">
              <w:rPr>
                <w:b/>
                <w:sz w:val="20"/>
                <w:szCs w:val="20"/>
              </w:rPr>
              <w:t>ation</w:t>
            </w:r>
            <w:proofErr w:type="spellEnd"/>
          </w:p>
        </w:tc>
        <w:tc>
          <w:tcPr>
            <w:tcW w:w="425" w:type="dxa"/>
            <w:tcBorders>
              <w:top w:val="single" w:sz="7" w:space="0" w:color="000000"/>
              <w:left w:val="single" w:sz="7" w:space="0" w:color="000000"/>
              <w:bottom w:val="single" w:sz="7" w:space="0" w:color="000000"/>
              <w:right w:val="single" w:sz="7" w:space="0" w:color="000000"/>
            </w:tcBorders>
            <w:textDirection w:val="btLr"/>
          </w:tcPr>
          <w:p w:rsidR="000F7BE2" w:rsidRPr="00E476FA" w:rsidRDefault="00A64871" w:rsidP="00D63848">
            <w:pPr>
              <w:spacing w:before="9" w:line="250" w:lineRule="auto"/>
              <w:ind w:left="127" w:right="69" w:hanging="136"/>
              <w:rPr>
                <w:sz w:val="20"/>
                <w:szCs w:val="20"/>
              </w:rPr>
            </w:pPr>
            <w:r>
              <w:rPr>
                <w:b/>
                <w:sz w:val="20"/>
                <w:szCs w:val="20"/>
              </w:rPr>
              <w:t xml:space="preserve">           Fluen</w:t>
            </w:r>
            <w:r w:rsidR="000F7BE2" w:rsidRPr="00E476FA">
              <w:rPr>
                <w:b/>
                <w:sz w:val="20"/>
                <w:szCs w:val="20"/>
              </w:rPr>
              <w:t>cy</w:t>
            </w:r>
          </w:p>
        </w:tc>
        <w:tc>
          <w:tcPr>
            <w:tcW w:w="425" w:type="dxa"/>
            <w:tcBorders>
              <w:top w:val="single" w:sz="7" w:space="0" w:color="000000"/>
              <w:left w:val="single" w:sz="7" w:space="0" w:color="000000"/>
              <w:bottom w:val="single" w:sz="7" w:space="0" w:color="000000"/>
              <w:right w:val="single" w:sz="7" w:space="0" w:color="000000"/>
            </w:tcBorders>
            <w:textDirection w:val="btLr"/>
          </w:tcPr>
          <w:p w:rsidR="000F7BE2" w:rsidRPr="00E476FA" w:rsidRDefault="00A64871" w:rsidP="00D63848">
            <w:pPr>
              <w:spacing w:before="9" w:line="250" w:lineRule="auto"/>
              <w:ind w:left="100" w:right="93"/>
              <w:jc w:val="center"/>
              <w:rPr>
                <w:sz w:val="20"/>
                <w:szCs w:val="20"/>
              </w:rPr>
            </w:pPr>
            <w:r>
              <w:rPr>
                <w:b/>
                <w:sz w:val="20"/>
                <w:szCs w:val="20"/>
              </w:rPr>
              <w:t>Accura</w:t>
            </w:r>
            <w:r w:rsidR="000F7BE2" w:rsidRPr="00E476FA">
              <w:rPr>
                <w:b/>
                <w:sz w:val="20"/>
                <w:szCs w:val="20"/>
              </w:rPr>
              <w:t>cy</w:t>
            </w:r>
          </w:p>
        </w:tc>
        <w:tc>
          <w:tcPr>
            <w:tcW w:w="426" w:type="dxa"/>
            <w:tcBorders>
              <w:top w:val="single" w:sz="7" w:space="0" w:color="000000"/>
              <w:left w:val="single" w:sz="7" w:space="0" w:color="000000"/>
              <w:bottom w:val="single" w:sz="7" w:space="0" w:color="000000"/>
              <w:right w:val="single" w:sz="7" w:space="0" w:color="000000"/>
            </w:tcBorders>
            <w:textDirection w:val="btLr"/>
          </w:tcPr>
          <w:p w:rsidR="000F7BE2" w:rsidRPr="00E476FA" w:rsidRDefault="000F7BE2" w:rsidP="00D63848">
            <w:pPr>
              <w:spacing w:before="9" w:line="250" w:lineRule="auto"/>
              <w:ind w:left="105" w:right="70" w:firstLine="12"/>
              <w:jc w:val="both"/>
              <w:rPr>
                <w:sz w:val="20"/>
                <w:szCs w:val="20"/>
              </w:rPr>
            </w:pPr>
            <w:r w:rsidRPr="00E476FA">
              <w:rPr>
                <w:b/>
                <w:spacing w:val="-15"/>
                <w:sz w:val="20"/>
                <w:szCs w:val="20"/>
              </w:rPr>
              <w:t xml:space="preserve">       V</w:t>
            </w:r>
            <w:r w:rsidR="00A64871">
              <w:rPr>
                <w:b/>
                <w:sz w:val="20"/>
                <w:szCs w:val="20"/>
              </w:rPr>
              <w:t>ocabu</w:t>
            </w:r>
            <w:r w:rsidRPr="00E476FA">
              <w:rPr>
                <w:b/>
                <w:sz w:val="20"/>
                <w:szCs w:val="20"/>
              </w:rPr>
              <w:t>lary</w:t>
            </w:r>
          </w:p>
        </w:tc>
        <w:tc>
          <w:tcPr>
            <w:tcW w:w="425" w:type="dxa"/>
            <w:tcBorders>
              <w:top w:val="single" w:sz="7" w:space="0" w:color="000000"/>
              <w:left w:val="single" w:sz="7" w:space="0" w:color="000000"/>
              <w:bottom w:val="single" w:sz="7" w:space="0" w:color="000000"/>
              <w:right w:val="single" w:sz="7" w:space="0" w:color="000000"/>
            </w:tcBorders>
            <w:textDirection w:val="btLr"/>
          </w:tcPr>
          <w:p w:rsidR="000F7BE2" w:rsidRPr="00E476FA" w:rsidRDefault="00A64871" w:rsidP="00D63848">
            <w:pPr>
              <w:spacing w:before="9" w:line="250" w:lineRule="auto"/>
              <w:ind w:left="86" w:right="80"/>
              <w:jc w:val="center"/>
              <w:rPr>
                <w:sz w:val="20"/>
                <w:szCs w:val="20"/>
              </w:rPr>
            </w:pPr>
            <w:r>
              <w:rPr>
                <w:b/>
                <w:sz w:val="20"/>
                <w:szCs w:val="20"/>
              </w:rPr>
              <w:t>Intonati</w:t>
            </w:r>
            <w:r w:rsidR="000F7BE2" w:rsidRPr="00E476FA">
              <w:rPr>
                <w:b/>
                <w:sz w:val="20"/>
                <w:szCs w:val="20"/>
              </w:rPr>
              <w:t>on</w:t>
            </w:r>
          </w:p>
        </w:tc>
        <w:tc>
          <w:tcPr>
            <w:tcW w:w="425" w:type="dxa"/>
            <w:tcBorders>
              <w:top w:val="single" w:sz="7" w:space="0" w:color="000000"/>
              <w:left w:val="single" w:sz="7" w:space="0" w:color="000000"/>
              <w:bottom w:val="single" w:sz="7" w:space="0" w:color="000000"/>
              <w:right w:val="single" w:sz="7" w:space="0" w:color="000000"/>
            </w:tcBorders>
            <w:textDirection w:val="btLr"/>
          </w:tcPr>
          <w:p w:rsidR="000F7BE2" w:rsidRPr="00E476FA" w:rsidRDefault="00A64871" w:rsidP="00D63848">
            <w:pPr>
              <w:spacing w:before="9" w:line="250" w:lineRule="auto"/>
              <w:ind w:left="95" w:right="89"/>
              <w:jc w:val="center"/>
              <w:rPr>
                <w:sz w:val="20"/>
                <w:szCs w:val="20"/>
              </w:rPr>
            </w:pPr>
            <w:r>
              <w:rPr>
                <w:b/>
                <w:sz w:val="20"/>
                <w:szCs w:val="20"/>
              </w:rPr>
              <w:t xml:space="preserve"> Comp</w:t>
            </w:r>
            <w:r w:rsidR="000F7BE2" w:rsidRPr="00E476FA">
              <w:rPr>
                <w:b/>
                <w:spacing w:val="-3"/>
                <w:sz w:val="20"/>
                <w:szCs w:val="20"/>
              </w:rPr>
              <w:t>r</w:t>
            </w:r>
            <w:r>
              <w:rPr>
                <w:b/>
                <w:sz w:val="20"/>
                <w:szCs w:val="20"/>
              </w:rPr>
              <w:t>ehensi</w:t>
            </w:r>
            <w:r w:rsidR="000F7BE2" w:rsidRPr="00E476FA">
              <w:rPr>
                <w:b/>
                <w:sz w:val="20"/>
                <w:szCs w:val="20"/>
              </w:rPr>
              <w:t>on</w:t>
            </w:r>
          </w:p>
        </w:tc>
        <w:tc>
          <w:tcPr>
            <w:tcW w:w="425" w:type="dxa"/>
            <w:tcBorders>
              <w:top w:val="single" w:sz="7" w:space="0" w:color="000000"/>
              <w:left w:val="single" w:sz="7" w:space="0" w:color="000000"/>
              <w:bottom w:val="single" w:sz="7" w:space="0" w:color="000000"/>
              <w:right w:val="single" w:sz="7" w:space="0" w:color="000000"/>
            </w:tcBorders>
            <w:textDirection w:val="btLr"/>
          </w:tcPr>
          <w:p w:rsidR="000F7BE2" w:rsidRPr="00E476FA" w:rsidRDefault="00A64871" w:rsidP="00D63848">
            <w:pPr>
              <w:spacing w:before="9" w:line="250" w:lineRule="auto"/>
              <w:ind w:left="113" w:right="106"/>
              <w:jc w:val="center"/>
              <w:rPr>
                <w:sz w:val="20"/>
                <w:szCs w:val="20"/>
              </w:rPr>
            </w:pPr>
            <w:r>
              <w:rPr>
                <w:b/>
                <w:sz w:val="20"/>
                <w:szCs w:val="20"/>
              </w:rPr>
              <w:t>Fluenc</w:t>
            </w:r>
            <w:r w:rsidR="000F7BE2" w:rsidRPr="00E476FA">
              <w:rPr>
                <w:b/>
                <w:sz w:val="20"/>
                <w:szCs w:val="20"/>
              </w:rPr>
              <w:t>y</w:t>
            </w:r>
          </w:p>
        </w:tc>
        <w:tc>
          <w:tcPr>
            <w:tcW w:w="426" w:type="dxa"/>
            <w:tcBorders>
              <w:top w:val="single" w:sz="7" w:space="0" w:color="000000"/>
              <w:left w:val="single" w:sz="7" w:space="0" w:color="000000"/>
              <w:bottom w:val="single" w:sz="7" w:space="0" w:color="000000"/>
              <w:right w:val="single" w:sz="7" w:space="0" w:color="000000"/>
            </w:tcBorders>
            <w:textDirection w:val="btLr"/>
          </w:tcPr>
          <w:p w:rsidR="000F7BE2" w:rsidRPr="00E476FA" w:rsidRDefault="000F7BE2" w:rsidP="00D63848">
            <w:pPr>
              <w:spacing w:before="9" w:line="250" w:lineRule="auto"/>
              <w:ind w:left="95" w:right="88"/>
              <w:jc w:val="center"/>
              <w:rPr>
                <w:sz w:val="20"/>
                <w:szCs w:val="20"/>
              </w:rPr>
            </w:pPr>
            <w:r w:rsidRPr="00E476FA">
              <w:rPr>
                <w:b/>
                <w:sz w:val="20"/>
                <w:szCs w:val="20"/>
              </w:rPr>
              <w:t>P</w:t>
            </w:r>
            <w:r w:rsidRPr="00E476FA">
              <w:rPr>
                <w:b/>
                <w:spacing w:val="-3"/>
                <w:sz w:val="20"/>
                <w:szCs w:val="20"/>
              </w:rPr>
              <w:t>r</w:t>
            </w:r>
            <w:r w:rsidR="00A64871">
              <w:rPr>
                <w:b/>
                <w:sz w:val="20"/>
                <w:szCs w:val="20"/>
              </w:rPr>
              <w:t>onunciat</w:t>
            </w:r>
            <w:r w:rsidRPr="00E476FA">
              <w:rPr>
                <w:b/>
                <w:sz w:val="20"/>
                <w:szCs w:val="20"/>
              </w:rPr>
              <w:t>ion</w:t>
            </w:r>
          </w:p>
        </w:tc>
        <w:tc>
          <w:tcPr>
            <w:tcW w:w="425" w:type="dxa"/>
            <w:tcBorders>
              <w:top w:val="single" w:sz="7" w:space="0" w:color="000000"/>
              <w:left w:val="single" w:sz="7" w:space="0" w:color="000000"/>
              <w:bottom w:val="single" w:sz="7" w:space="0" w:color="000000"/>
              <w:right w:val="single" w:sz="4" w:space="0" w:color="auto"/>
            </w:tcBorders>
            <w:textDirection w:val="btLr"/>
          </w:tcPr>
          <w:p w:rsidR="000F7BE2" w:rsidRPr="00E476FA" w:rsidRDefault="000F7BE2" w:rsidP="00D63848">
            <w:pPr>
              <w:spacing w:before="9" w:line="250" w:lineRule="auto"/>
              <w:ind w:left="270" w:right="95" w:hanging="141"/>
              <w:rPr>
                <w:sz w:val="20"/>
                <w:szCs w:val="20"/>
              </w:rPr>
            </w:pPr>
            <w:r w:rsidRPr="00E476FA">
              <w:rPr>
                <w:b/>
                <w:sz w:val="20"/>
                <w:szCs w:val="20"/>
              </w:rPr>
              <w:t xml:space="preserve">      St</w:t>
            </w:r>
            <w:r w:rsidRPr="00E476FA">
              <w:rPr>
                <w:b/>
                <w:spacing w:val="-3"/>
                <w:sz w:val="20"/>
                <w:szCs w:val="20"/>
              </w:rPr>
              <w:t>r</w:t>
            </w:r>
            <w:r w:rsidR="00A64871">
              <w:rPr>
                <w:b/>
                <w:sz w:val="20"/>
                <w:szCs w:val="20"/>
              </w:rPr>
              <w:t>essi</w:t>
            </w:r>
            <w:r w:rsidRPr="00E476FA">
              <w:rPr>
                <w:b/>
                <w:sz w:val="20"/>
                <w:szCs w:val="20"/>
              </w:rPr>
              <w:t>ng</w:t>
            </w:r>
          </w:p>
        </w:tc>
        <w:tc>
          <w:tcPr>
            <w:tcW w:w="425" w:type="dxa"/>
            <w:tcBorders>
              <w:top w:val="single" w:sz="7" w:space="0" w:color="000000"/>
              <w:left w:val="single" w:sz="4" w:space="0" w:color="auto"/>
              <w:bottom w:val="single" w:sz="7" w:space="0" w:color="000000"/>
              <w:right w:val="single" w:sz="4" w:space="0" w:color="auto"/>
            </w:tcBorders>
            <w:textDirection w:val="btLr"/>
          </w:tcPr>
          <w:p w:rsidR="000F7BE2" w:rsidRPr="00E476FA" w:rsidRDefault="000F7BE2" w:rsidP="00D63848">
            <w:pPr>
              <w:ind w:left="113" w:right="113"/>
              <w:rPr>
                <w:b/>
                <w:sz w:val="20"/>
                <w:szCs w:val="20"/>
              </w:rPr>
            </w:pPr>
            <w:r w:rsidRPr="00E476FA">
              <w:rPr>
                <w:b/>
                <w:sz w:val="20"/>
                <w:szCs w:val="20"/>
              </w:rPr>
              <w:t xml:space="preserve">   Word order</w:t>
            </w:r>
          </w:p>
        </w:tc>
        <w:tc>
          <w:tcPr>
            <w:tcW w:w="425" w:type="dxa"/>
            <w:tcBorders>
              <w:top w:val="single" w:sz="7" w:space="0" w:color="000000"/>
              <w:left w:val="single" w:sz="4" w:space="0" w:color="auto"/>
              <w:bottom w:val="single" w:sz="7" w:space="0" w:color="000000"/>
              <w:right w:val="single" w:sz="4" w:space="0" w:color="auto"/>
            </w:tcBorders>
            <w:textDirection w:val="btLr"/>
          </w:tcPr>
          <w:p w:rsidR="000F7BE2" w:rsidRPr="00E476FA" w:rsidRDefault="000F7BE2" w:rsidP="00D63848">
            <w:pPr>
              <w:ind w:left="113" w:right="113"/>
              <w:rPr>
                <w:b/>
                <w:sz w:val="20"/>
                <w:szCs w:val="20"/>
              </w:rPr>
            </w:pPr>
            <w:r w:rsidRPr="00E476FA">
              <w:rPr>
                <w:b/>
                <w:sz w:val="20"/>
                <w:szCs w:val="20"/>
              </w:rPr>
              <w:t xml:space="preserve">    Vocabulary                </w:t>
            </w:r>
          </w:p>
        </w:tc>
        <w:tc>
          <w:tcPr>
            <w:tcW w:w="426" w:type="dxa"/>
            <w:tcBorders>
              <w:top w:val="single" w:sz="7" w:space="0" w:color="000000"/>
              <w:left w:val="single" w:sz="4" w:space="0" w:color="auto"/>
              <w:bottom w:val="single" w:sz="7" w:space="0" w:color="000000"/>
              <w:right w:val="single" w:sz="4" w:space="0" w:color="auto"/>
            </w:tcBorders>
            <w:textDirection w:val="btLr"/>
          </w:tcPr>
          <w:p w:rsidR="000F7BE2" w:rsidRPr="00E476FA" w:rsidRDefault="000F7BE2" w:rsidP="00D63848">
            <w:pPr>
              <w:ind w:left="113" w:right="113"/>
              <w:rPr>
                <w:b/>
                <w:sz w:val="20"/>
                <w:szCs w:val="20"/>
              </w:rPr>
            </w:pPr>
            <w:r w:rsidRPr="00E476FA">
              <w:rPr>
                <w:b/>
                <w:sz w:val="20"/>
                <w:szCs w:val="20"/>
              </w:rPr>
              <w:t xml:space="preserve">      grammar</w:t>
            </w:r>
          </w:p>
        </w:tc>
        <w:tc>
          <w:tcPr>
            <w:tcW w:w="425" w:type="dxa"/>
            <w:tcBorders>
              <w:top w:val="single" w:sz="7" w:space="0" w:color="000000"/>
              <w:left w:val="single" w:sz="4" w:space="0" w:color="auto"/>
              <w:bottom w:val="single" w:sz="7" w:space="0" w:color="000000"/>
              <w:right w:val="single" w:sz="4" w:space="0" w:color="auto"/>
            </w:tcBorders>
            <w:textDirection w:val="btLr"/>
          </w:tcPr>
          <w:p w:rsidR="000F7BE2" w:rsidRPr="00E476FA" w:rsidRDefault="00A64871" w:rsidP="00D63848">
            <w:pPr>
              <w:ind w:left="113" w:right="113"/>
              <w:rPr>
                <w:b/>
                <w:sz w:val="20"/>
                <w:szCs w:val="20"/>
              </w:rPr>
            </w:pPr>
            <w:r>
              <w:rPr>
                <w:b/>
                <w:sz w:val="20"/>
                <w:szCs w:val="20"/>
              </w:rPr>
              <w:t>Content analysis</w:t>
            </w:r>
          </w:p>
        </w:tc>
        <w:tc>
          <w:tcPr>
            <w:tcW w:w="850" w:type="dxa"/>
            <w:tcBorders>
              <w:top w:val="single" w:sz="7" w:space="0" w:color="000000"/>
              <w:left w:val="single" w:sz="4" w:space="0" w:color="auto"/>
              <w:bottom w:val="single" w:sz="7" w:space="0" w:color="000000"/>
              <w:right w:val="single" w:sz="4" w:space="0" w:color="auto"/>
            </w:tcBorders>
            <w:textDirection w:val="btLr"/>
          </w:tcPr>
          <w:p w:rsidR="000F7BE2" w:rsidRPr="00E476FA" w:rsidRDefault="000F7BE2" w:rsidP="00D63848">
            <w:pPr>
              <w:ind w:left="113" w:right="113"/>
              <w:jc w:val="center"/>
              <w:rPr>
                <w:b/>
                <w:sz w:val="20"/>
                <w:szCs w:val="20"/>
              </w:rPr>
            </w:pPr>
            <w:r w:rsidRPr="00E476FA">
              <w:rPr>
                <w:b/>
                <w:sz w:val="20"/>
                <w:szCs w:val="20"/>
              </w:rPr>
              <w:t>Audial Perception and understanding</w:t>
            </w:r>
          </w:p>
          <w:p w:rsidR="000F7BE2" w:rsidRPr="00E476FA" w:rsidRDefault="000F7BE2" w:rsidP="00D63848">
            <w:pPr>
              <w:ind w:left="113" w:right="113"/>
              <w:rPr>
                <w:b/>
                <w:sz w:val="20"/>
                <w:szCs w:val="20"/>
              </w:rPr>
            </w:pPr>
          </w:p>
        </w:tc>
        <w:tc>
          <w:tcPr>
            <w:tcW w:w="710" w:type="dxa"/>
            <w:tcBorders>
              <w:top w:val="single" w:sz="7" w:space="0" w:color="000000"/>
              <w:left w:val="single" w:sz="4" w:space="0" w:color="auto"/>
              <w:bottom w:val="single" w:sz="7" w:space="0" w:color="000000"/>
              <w:right w:val="single" w:sz="7" w:space="0" w:color="000000"/>
            </w:tcBorders>
            <w:textDirection w:val="btLr"/>
          </w:tcPr>
          <w:p w:rsidR="000F7BE2" w:rsidRPr="00E476FA" w:rsidRDefault="000F7BE2" w:rsidP="00D63848">
            <w:pPr>
              <w:ind w:left="113" w:right="113"/>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r w:rsidR="000F7BE2" w:rsidRPr="00E476FA" w:rsidTr="00D63848">
        <w:trPr>
          <w:trHeight w:hRule="exact" w:val="272"/>
        </w:trPr>
        <w:tc>
          <w:tcPr>
            <w:tcW w:w="567"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1984"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6"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F7BE2" w:rsidRPr="00E476FA" w:rsidRDefault="000F7BE2" w:rsidP="00D63848">
            <w:pPr>
              <w:rPr>
                <w:sz w:val="20"/>
                <w:szCs w:val="20"/>
              </w:rPr>
            </w:pPr>
          </w:p>
        </w:tc>
        <w:tc>
          <w:tcPr>
            <w:tcW w:w="425" w:type="dxa"/>
            <w:tcBorders>
              <w:top w:val="single" w:sz="7" w:space="0" w:color="000000"/>
              <w:left w:val="single" w:sz="7" w:space="0" w:color="000000"/>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6"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425"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850" w:type="dxa"/>
            <w:tcBorders>
              <w:top w:val="single" w:sz="7" w:space="0" w:color="000000"/>
              <w:left w:val="single" w:sz="4" w:space="0" w:color="auto"/>
              <w:bottom w:val="single" w:sz="7" w:space="0" w:color="000000"/>
              <w:right w:val="single" w:sz="4" w:space="0" w:color="auto"/>
            </w:tcBorders>
          </w:tcPr>
          <w:p w:rsidR="000F7BE2" w:rsidRPr="00E476FA" w:rsidRDefault="000F7BE2" w:rsidP="00D63848">
            <w:pPr>
              <w:rPr>
                <w:sz w:val="20"/>
                <w:szCs w:val="20"/>
              </w:rPr>
            </w:pPr>
          </w:p>
        </w:tc>
        <w:tc>
          <w:tcPr>
            <w:tcW w:w="710" w:type="dxa"/>
            <w:tcBorders>
              <w:top w:val="single" w:sz="7" w:space="0" w:color="000000"/>
              <w:left w:val="single" w:sz="4" w:space="0" w:color="auto"/>
              <w:bottom w:val="single" w:sz="7" w:space="0" w:color="000000"/>
              <w:right w:val="single" w:sz="7" w:space="0" w:color="000000"/>
            </w:tcBorders>
          </w:tcPr>
          <w:p w:rsidR="000F7BE2" w:rsidRPr="00E476FA" w:rsidRDefault="000F7BE2" w:rsidP="00D63848">
            <w:pPr>
              <w:rPr>
                <w:sz w:val="20"/>
                <w:szCs w:val="20"/>
              </w:rPr>
            </w:pPr>
          </w:p>
        </w:tc>
      </w:tr>
    </w:tbl>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4164A9">
      <w:pPr>
        <w:jc w:val="both"/>
        <w:rPr>
          <w:rFonts w:ascii="Times New Roman" w:hAnsi="Times New Roman" w:cs="Times New Roman"/>
          <w:sz w:val="24"/>
          <w:szCs w:val="24"/>
          <w:lang w:val="tr-TR"/>
        </w:rPr>
      </w:pPr>
    </w:p>
    <w:p w:rsidR="000F7BE2" w:rsidRDefault="000F7BE2" w:rsidP="000F7BE2">
      <w:pPr>
        <w:jc w:val="center"/>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9. SINIFLAR İNGİLİZCE </w:t>
      </w:r>
      <w:r w:rsidRPr="00A64871">
        <w:rPr>
          <w:rFonts w:ascii="Times New Roman" w:hAnsi="Times New Roman" w:cs="Times New Roman"/>
          <w:b/>
          <w:sz w:val="24"/>
          <w:szCs w:val="24"/>
          <w:lang w:val="tr-TR"/>
        </w:rPr>
        <w:t>ÖRNEK LISTENING</w:t>
      </w:r>
      <w:r w:rsidR="004C25DC">
        <w:rPr>
          <w:rFonts w:ascii="Times New Roman" w:hAnsi="Times New Roman" w:cs="Times New Roman"/>
          <w:b/>
          <w:sz w:val="24"/>
          <w:szCs w:val="24"/>
          <w:lang w:val="tr-TR"/>
        </w:rPr>
        <w:t xml:space="preserve"> UYGULAMA</w:t>
      </w:r>
      <w:r>
        <w:rPr>
          <w:rFonts w:ascii="Times New Roman" w:hAnsi="Times New Roman" w:cs="Times New Roman"/>
          <w:sz w:val="24"/>
          <w:szCs w:val="24"/>
          <w:lang w:val="tr-TR"/>
        </w:rPr>
        <w:t xml:space="preserve"> </w:t>
      </w:r>
      <w:r w:rsidRPr="00A64871">
        <w:rPr>
          <w:rFonts w:ascii="Times New Roman" w:hAnsi="Times New Roman" w:cs="Times New Roman"/>
          <w:b/>
          <w:sz w:val="24"/>
          <w:szCs w:val="24"/>
          <w:lang w:val="tr-TR"/>
        </w:rPr>
        <w:t>SINAVI</w:t>
      </w:r>
    </w:p>
    <w:p w:rsidR="000F7BE2" w:rsidRDefault="000F7BE2" w:rsidP="000F7BE2">
      <w:pPr>
        <w:jc w:val="center"/>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LİSESİ </w:t>
      </w:r>
    </w:p>
    <w:p w:rsidR="004C25DC" w:rsidRDefault="004C25DC" w:rsidP="000F7BE2">
      <w:pPr>
        <w:jc w:val="center"/>
        <w:rPr>
          <w:rFonts w:ascii="Times New Roman" w:hAnsi="Times New Roman" w:cs="Times New Roman"/>
          <w:sz w:val="24"/>
          <w:szCs w:val="24"/>
          <w:lang w:val="tr-TR"/>
        </w:rPr>
      </w:pPr>
    </w:p>
    <w:p w:rsidR="004C25DC" w:rsidRDefault="004C25DC" w:rsidP="000F7BE2">
      <w:pPr>
        <w:jc w:val="center"/>
        <w:rPr>
          <w:rFonts w:ascii="Times New Roman" w:hAnsi="Times New Roman" w:cs="Times New Roman"/>
          <w:sz w:val="24"/>
          <w:szCs w:val="24"/>
          <w:lang w:val="tr-TR"/>
        </w:rPr>
      </w:pPr>
      <w:r>
        <w:rPr>
          <w:noProof/>
          <w:lang w:val="tr-TR" w:eastAsia="tr-TR"/>
        </w:rPr>
        <w:drawing>
          <wp:inline distT="0" distB="0" distL="0" distR="0">
            <wp:extent cx="1104900" cy="771128"/>
            <wp:effectExtent l="0" t="0" r="0" b="0"/>
            <wp:docPr id="1" name="Resim 1" descr="play simg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simgesi ile ilgili görsel sonucu"/>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809" cy="771064"/>
                    </a:xfrm>
                    <a:prstGeom prst="rect">
                      <a:avLst/>
                    </a:prstGeom>
                    <a:noFill/>
                    <a:ln>
                      <a:noFill/>
                    </a:ln>
                  </pic:spPr>
                </pic:pic>
              </a:graphicData>
            </a:graphic>
          </wp:inline>
        </w:drawing>
      </w:r>
    </w:p>
    <w:p w:rsidR="000F7BE2" w:rsidRDefault="000F7BE2" w:rsidP="000F7BE2">
      <w:pPr>
        <w:jc w:val="center"/>
        <w:rPr>
          <w:rFonts w:ascii="Times New Roman" w:hAnsi="Times New Roman" w:cs="Times New Roman"/>
          <w:sz w:val="24"/>
          <w:szCs w:val="24"/>
          <w:lang w:val="tr-TR"/>
        </w:rPr>
      </w:pPr>
    </w:p>
    <w:p w:rsidR="000F7BE2" w:rsidRDefault="00A64871" w:rsidP="000F7BE2">
      <w:pPr>
        <w:rPr>
          <w:rFonts w:ascii="Times New Roman" w:hAnsi="Times New Roman"/>
          <w:bCs/>
          <w:sz w:val="24"/>
          <w:szCs w:val="24"/>
        </w:rPr>
      </w:pPr>
      <w:r>
        <w:rPr>
          <w:rFonts w:ascii="Times New Roman" w:hAnsi="Times New Roman" w:cs="Times New Roman"/>
          <w:sz w:val="24"/>
          <w:szCs w:val="24"/>
          <w:lang w:val="tr-TR"/>
        </w:rPr>
        <w:t xml:space="preserve">A) </w:t>
      </w:r>
      <w:r w:rsidRPr="00A64871">
        <w:rPr>
          <w:rFonts w:ascii="Times New Roman" w:hAnsi="Times New Roman" w:cs="Times New Roman"/>
          <w:b/>
          <w:sz w:val="24"/>
          <w:szCs w:val="24"/>
          <w:lang w:val="tr-TR"/>
        </w:rPr>
        <w:t xml:space="preserve">Listen </w:t>
      </w:r>
      <w:proofErr w:type="spellStart"/>
      <w:r w:rsidRPr="00A64871">
        <w:rPr>
          <w:rFonts w:ascii="Times New Roman" w:hAnsi="Times New Roman" w:cs="Times New Roman"/>
          <w:b/>
          <w:sz w:val="24"/>
          <w:szCs w:val="24"/>
          <w:lang w:val="tr-TR"/>
        </w:rPr>
        <w:t>to</w:t>
      </w:r>
      <w:proofErr w:type="spellEnd"/>
      <w:r w:rsidRPr="00A64871">
        <w:rPr>
          <w:rFonts w:ascii="Times New Roman" w:hAnsi="Times New Roman" w:cs="Times New Roman"/>
          <w:b/>
          <w:sz w:val="24"/>
          <w:szCs w:val="24"/>
          <w:lang w:val="tr-TR"/>
        </w:rPr>
        <w:t xml:space="preserve"> </w:t>
      </w:r>
      <w:proofErr w:type="spellStart"/>
      <w:r w:rsidRPr="00A64871">
        <w:rPr>
          <w:rFonts w:ascii="Times New Roman" w:hAnsi="Times New Roman" w:cs="Times New Roman"/>
          <w:b/>
          <w:sz w:val="24"/>
          <w:szCs w:val="24"/>
          <w:lang w:val="tr-TR"/>
        </w:rPr>
        <w:t>the</w:t>
      </w:r>
      <w:proofErr w:type="spellEnd"/>
      <w:r w:rsidRPr="00A64871">
        <w:rPr>
          <w:rFonts w:ascii="Times New Roman" w:hAnsi="Times New Roman" w:cs="Times New Roman"/>
          <w:b/>
          <w:sz w:val="24"/>
          <w:szCs w:val="24"/>
          <w:lang w:val="tr-TR"/>
        </w:rPr>
        <w:t xml:space="preserve"> </w:t>
      </w:r>
      <w:proofErr w:type="spellStart"/>
      <w:r w:rsidRPr="00A64871">
        <w:rPr>
          <w:rFonts w:ascii="Times New Roman" w:hAnsi="Times New Roman" w:cs="Times New Roman"/>
          <w:b/>
          <w:sz w:val="24"/>
          <w:szCs w:val="24"/>
          <w:lang w:val="tr-TR"/>
        </w:rPr>
        <w:t>track</w:t>
      </w:r>
      <w:proofErr w:type="spellEnd"/>
      <w:r w:rsidRPr="00A64871">
        <w:rPr>
          <w:rFonts w:ascii="Times New Roman" w:hAnsi="Times New Roman" w:cs="Times New Roman"/>
          <w:b/>
          <w:sz w:val="24"/>
          <w:szCs w:val="24"/>
          <w:lang w:val="tr-TR"/>
        </w:rPr>
        <w:t xml:space="preserve"> </w:t>
      </w:r>
      <w:proofErr w:type="spellStart"/>
      <w:r w:rsidRPr="00A64871">
        <w:rPr>
          <w:rFonts w:ascii="Times New Roman" w:hAnsi="Times New Roman" w:cs="Times New Roman"/>
          <w:b/>
          <w:sz w:val="24"/>
          <w:szCs w:val="24"/>
          <w:lang w:val="tr-TR"/>
        </w:rPr>
        <w:t>and</w:t>
      </w:r>
      <w:proofErr w:type="spellEnd"/>
      <w:r w:rsidRPr="00A64871">
        <w:rPr>
          <w:rFonts w:ascii="Times New Roman" w:hAnsi="Times New Roman" w:cs="Times New Roman"/>
          <w:b/>
          <w:sz w:val="24"/>
          <w:szCs w:val="24"/>
          <w:lang w:val="tr-TR"/>
        </w:rPr>
        <w:t xml:space="preserve"> </w:t>
      </w:r>
      <w:r w:rsidRPr="00A64871">
        <w:rPr>
          <w:rFonts w:ascii="Times New Roman" w:hAnsi="Times New Roman"/>
          <w:b/>
          <w:bCs/>
          <w:sz w:val="24"/>
          <w:szCs w:val="24"/>
        </w:rPr>
        <w:t>Complete the dialogue.</w:t>
      </w:r>
      <w:r>
        <w:rPr>
          <w:rFonts w:ascii="Times New Roman" w:hAnsi="Times New Roman"/>
          <w:b/>
          <w:bCs/>
          <w:sz w:val="24"/>
          <w:szCs w:val="24"/>
        </w:rPr>
        <w:t xml:space="preserve"> </w:t>
      </w:r>
      <w:r w:rsidRPr="00A64871">
        <w:rPr>
          <w:rFonts w:ascii="Times New Roman" w:hAnsi="Times New Roman"/>
          <w:bCs/>
          <w:i/>
          <w:sz w:val="24"/>
          <w:szCs w:val="24"/>
        </w:rPr>
        <w:t>(</w:t>
      </w:r>
      <w:proofErr w:type="spellStart"/>
      <w:r w:rsidRPr="00A64871">
        <w:rPr>
          <w:rFonts w:ascii="Times New Roman" w:hAnsi="Times New Roman"/>
          <w:bCs/>
          <w:i/>
          <w:sz w:val="24"/>
          <w:szCs w:val="24"/>
        </w:rPr>
        <w:t>Kaydı</w:t>
      </w:r>
      <w:proofErr w:type="spellEnd"/>
      <w:r w:rsidRPr="00A64871">
        <w:rPr>
          <w:rFonts w:ascii="Times New Roman" w:hAnsi="Times New Roman"/>
          <w:bCs/>
          <w:i/>
          <w:sz w:val="24"/>
          <w:szCs w:val="24"/>
        </w:rPr>
        <w:t xml:space="preserve"> </w:t>
      </w:r>
      <w:proofErr w:type="spellStart"/>
      <w:r w:rsidRPr="00A64871">
        <w:rPr>
          <w:rFonts w:ascii="Times New Roman" w:hAnsi="Times New Roman"/>
          <w:bCs/>
          <w:i/>
          <w:sz w:val="24"/>
          <w:szCs w:val="24"/>
        </w:rPr>
        <w:t>dinleyip</w:t>
      </w:r>
      <w:proofErr w:type="spellEnd"/>
      <w:r w:rsidRPr="00A64871">
        <w:rPr>
          <w:rFonts w:ascii="Times New Roman" w:hAnsi="Times New Roman"/>
          <w:bCs/>
          <w:i/>
          <w:sz w:val="24"/>
          <w:szCs w:val="24"/>
        </w:rPr>
        <w:t xml:space="preserve"> </w:t>
      </w:r>
      <w:proofErr w:type="spellStart"/>
      <w:r w:rsidRPr="00A64871">
        <w:rPr>
          <w:rFonts w:ascii="Times New Roman" w:hAnsi="Times New Roman"/>
          <w:bCs/>
          <w:i/>
          <w:sz w:val="24"/>
          <w:szCs w:val="24"/>
        </w:rPr>
        <w:t>boşluları</w:t>
      </w:r>
      <w:proofErr w:type="spellEnd"/>
      <w:r w:rsidRPr="00A64871">
        <w:rPr>
          <w:rFonts w:ascii="Times New Roman" w:hAnsi="Times New Roman"/>
          <w:bCs/>
          <w:i/>
          <w:sz w:val="24"/>
          <w:szCs w:val="24"/>
        </w:rPr>
        <w:t xml:space="preserve"> </w:t>
      </w:r>
      <w:proofErr w:type="spellStart"/>
      <w:r w:rsidRPr="00A64871">
        <w:rPr>
          <w:rFonts w:ascii="Times New Roman" w:hAnsi="Times New Roman"/>
          <w:bCs/>
          <w:i/>
          <w:sz w:val="24"/>
          <w:szCs w:val="24"/>
        </w:rPr>
        <w:t>doldurun</w:t>
      </w:r>
      <w:proofErr w:type="spellEnd"/>
      <w:r w:rsidRPr="00A64871">
        <w:rPr>
          <w:rFonts w:ascii="Times New Roman" w:hAnsi="Times New Roman"/>
          <w:bCs/>
          <w:i/>
          <w:sz w:val="24"/>
          <w:szCs w:val="24"/>
        </w:rPr>
        <w:t>)</w:t>
      </w:r>
      <w:r>
        <w:rPr>
          <w:rFonts w:ascii="Times New Roman" w:hAnsi="Times New Roman"/>
          <w:bCs/>
          <w:sz w:val="24"/>
          <w:szCs w:val="24"/>
        </w:rPr>
        <w:t xml:space="preserve"> (10x2=20 points)</w:t>
      </w:r>
    </w:p>
    <w:p w:rsidR="00A64871" w:rsidRPr="00F1463D" w:rsidRDefault="00A64871" w:rsidP="00A64871">
      <w:pPr>
        <w:autoSpaceDE w:val="0"/>
        <w:autoSpaceDN w:val="0"/>
        <w:adjustRightInd w:val="0"/>
        <w:spacing w:after="0" w:line="360" w:lineRule="auto"/>
        <w:rPr>
          <w:rFonts w:ascii="Times New Roman" w:hAnsi="Times New Roman"/>
          <w:b/>
          <w:bCs/>
          <w:sz w:val="20"/>
          <w:szCs w:val="20"/>
        </w:rPr>
      </w:pPr>
      <w:r w:rsidRPr="00F1463D">
        <w:rPr>
          <w:rFonts w:ascii="Times New Roman" w:hAnsi="Times New Roman"/>
          <w:b/>
          <w:bCs/>
          <w:sz w:val="20"/>
          <w:szCs w:val="20"/>
        </w:rPr>
        <w:t>INTERVIEW WITH A SWIMMER</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Interviewer: </w:t>
      </w:r>
      <w:r w:rsidRPr="00F1463D">
        <w:rPr>
          <w:rFonts w:ascii="Times New Roman" w:hAnsi="Times New Roman"/>
          <w:sz w:val="20"/>
          <w:szCs w:val="20"/>
        </w:rPr>
        <w:t>Hello, Dan.</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Dan: </w:t>
      </w:r>
      <w:r w:rsidRPr="00F1463D">
        <w:rPr>
          <w:rFonts w:ascii="Times New Roman" w:hAnsi="Times New Roman"/>
          <w:sz w:val="20"/>
          <w:szCs w:val="20"/>
        </w:rPr>
        <w:t>Hi.</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Interviewer: </w:t>
      </w:r>
      <w:r w:rsidRPr="00F1463D">
        <w:rPr>
          <w:rFonts w:ascii="Times New Roman" w:hAnsi="Times New Roman"/>
          <w:sz w:val="20"/>
          <w:szCs w:val="20"/>
        </w:rPr>
        <w:t xml:space="preserve">Can you 1)………………….. </w:t>
      </w:r>
      <w:proofErr w:type="gramStart"/>
      <w:r w:rsidRPr="00F1463D">
        <w:rPr>
          <w:rFonts w:ascii="Times New Roman" w:hAnsi="Times New Roman"/>
          <w:sz w:val="20"/>
          <w:szCs w:val="20"/>
        </w:rPr>
        <w:t>me</w:t>
      </w:r>
      <w:proofErr w:type="gramEnd"/>
      <w:r w:rsidRPr="00F1463D">
        <w:rPr>
          <w:rFonts w:ascii="Times New Roman" w:hAnsi="Times New Roman"/>
          <w:sz w:val="20"/>
          <w:szCs w:val="20"/>
        </w:rPr>
        <w:t xml:space="preserve"> about a typical day in your life for the school magazine?</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Dan: </w:t>
      </w:r>
      <w:r w:rsidRPr="00F1463D">
        <w:rPr>
          <w:rFonts w:ascii="Times New Roman" w:hAnsi="Times New Roman"/>
          <w:sz w:val="20"/>
          <w:szCs w:val="20"/>
        </w:rPr>
        <w:t>Yeah, sure.</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Interviewer: </w:t>
      </w:r>
      <w:r w:rsidRPr="00F1463D">
        <w:rPr>
          <w:rFonts w:ascii="Times New Roman" w:hAnsi="Times New Roman"/>
          <w:sz w:val="20"/>
          <w:szCs w:val="20"/>
        </w:rPr>
        <w:t>So, what time do you 2)…………………..?</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Dan: </w:t>
      </w:r>
      <w:r w:rsidRPr="00F1463D">
        <w:rPr>
          <w:rFonts w:ascii="Times New Roman" w:hAnsi="Times New Roman"/>
          <w:sz w:val="20"/>
          <w:szCs w:val="20"/>
        </w:rPr>
        <w:t>Oh, I get up very early. I get up 3)……………………… at 5 o’clock and go to the pool. Then I swim from 6 o’clock to 8 o’clock.</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Interviewer: </w:t>
      </w:r>
      <w:r w:rsidRPr="00F1463D">
        <w:rPr>
          <w:rFonts w:ascii="Times New Roman" w:hAnsi="Times New Roman"/>
          <w:sz w:val="20"/>
          <w:szCs w:val="20"/>
        </w:rPr>
        <w:t xml:space="preserve">You get up at 5 o’clock? Wow, </w:t>
      </w:r>
      <w:proofErr w:type="gramStart"/>
      <w:r w:rsidRPr="00F1463D">
        <w:rPr>
          <w:rFonts w:ascii="Times New Roman" w:hAnsi="Times New Roman"/>
          <w:sz w:val="20"/>
          <w:szCs w:val="20"/>
        </w:rPr>
        <w:t>that’s  4</w:t>
      </w:r>
      <w:proofErr w:type="gramEnd"/>
      <w:r w:rsidRPr="00F1463D">
        <w:rPr>
          <w:rFonts w:ascii="Times New Roman" w:hAnsi="Times New Roman"/>
          <w:sz w:val="20"/>
          <w:szCs w:val="20"/>
        </w:rPr>
        <w:t>)…………………….!</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Dan: </w:t>
      </w:r>
      <w:r w:rsidRPr="00F1463D">
        <w:rPr>
          <w:rFonts w:ascii="Times New Roman" w:hAnsi="Times New Roman"/>
          <w:sz w:val="20"/>
          <w:szCs w:val="20"/>
        </w:rPr>
        <w:t>Yeah. Then at 8 o’clock I have a 5)…………………., I get dressed and I have breakfast. I have a big breakfast: cereals, toast, bacon and eggs and orange juice.</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Interviewer: </w:t>
      </w:r>
      <w:r w:rsidRPr="00F1463D">
        <w:rPr>
          <w:rFonts w:ascii="Times New Roman" w:hAnsi="Times New Roman"/>
          <w:sz w:val="20"/>
          <w:szCs w:val="20"/>
        </w:rPr>
        <w:t>What do you do after breakfast?</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Dan: </w:t>
      </w:r>
      <w:r w:rsidRPr="00F1463D">
        <w:rPr>
          <w:rFonts w:ascii="Times New Roman" w:hAnsi="Times New Roman"/>
          <w:sz w:val="20"/>
          <w:szCs w:val="20"/>
        </w:rPr>
        <w:t>At 11 o’clock I go to university. I’m 6)…………………………. sports science and I have classes from 11 o’clock to 4 o’clock.</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Interviewer: </w:t>
      </w:r>
      <w:r w:rsidRPr="00F1463D">
        <w:rPr>
          <w:rFonts w:ascii="Times New Roman" w:hAnsi="Times New Roman"/>
          <w:sz w:val="20"/>
          <w:szCs w:val="20"/>
        </w:rPr>
        <w:t>When do you have 7)………………………?</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Dan: </w:t>
      </w:r>
      <w:r w:rsidRPr="00F1463D">
        <w:rPr>
          <w:rFonts w:ascii="Times New Roman" w:hAnsi="Times New Roman"/>
          <w:sz w:val="20"/>
          <w:szCs w:val="20"/>
        </w:rPr>
        <w:t>I have lunch at about 2 o’clock at the university.</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Interviewer: </w:t>
      </w:r>
      <w:r w:rsidRPr="00F1463D">
        <w:rPr>
          <w:rFonts w:ascii="Times New Roman" w:hAnsi="Times New Roman"/>
          <w:sz w:val="20"/>
          <w:szCs w:val="20"/>
        </w:rPr>
        <w:t>What do you do after classes?</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Dan: </w:t>
      </w:r>
      <w:r w:rsidRPr="00F1463D">
        <w:rPr>
          <w:rFonts w:ascii="Times New Roman" w:hAnsi="Times New Roman"/>
          <w:sz w:val="20"/>
          <w:szCs w:val="20"/>
        </w:rPr>
        <w:t xml:space="preserve">Sometimes I go to the 8)…………………….. </w:t>
      </w:r>
      <w:proofErr w:type="gramStart"/>
      <w:r w:rsidRPr="00F1463D">
        <w:rPr>
          <w:rFonts w:ascii="Times New Roman" w:hAnsi="Times New Roman"/>
          <w:sz w:val="20"/>
          <w:szCs w:val="20"/>
        </w:rPr>
        <w:t>and</w:t>
      </w:r>
      <w:proofErr w:type="gramEnd"/>
      <w:r w:rsidRPr="00F1463D">
        <w:rPr>
          <w:rFonts w:ascii="Times New Roman" w:hAnsi="Times New Roman"/>
          <w:sz w:val="20"/>
          <w:szCs w:val="20"/>
        </w:rPr>
        <w:t xml:space="preserve"> sometimes I 9)…………….my friends at a café.</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Interviewer: </w:t>
      </w:r>
      <w:r w:rsidRPr="00F1463D">
        <w:rPr>
          <w:rFonts w:ascii="Times New Roman" w:hAnsi="Times New Roman"/>
          <w:sz w:val="20"/>
          <w:szCs w:val="20"/>
        </w:rPr>
        <w:t>What time do you have dinner?</w:t>
      </w:r>
    </w:p>
    <w:p w:rsidR="00A64871" w:rsidRPr="00F1463D" w:rsidRDefault="00A64871" w:rsidP="00A64871">
      <w:pPr>
        <w:autoSpaceDE w:val="0"/>
        <w:autoSpaceDN w:val="0"/>
        <w:adjustRightInd w:val="0"/>
        <w:spacing w:after="0" w:line="360" w:lineRule="auto"/>
        <w:rPr>
          <w:rFonts w:ascii="Times New Roman" w:hAnsi="Times New Roman"/>
          <w:sz w:val="20"/>
          <w:szCs w:val="20"/>
        </w:rPr>
      </w:pPr>
      <w:r w:rsidRPr="00F1463D">
        <w:rPr>
          <w:rFonts w:ascii="Times New Roman" w:hAnsi="Times New Roman"/>
          <w:b/>
          <w:bCs/>
          <w:sz w:val="20"/>
          <w:szCs w:val="20"/>
        </w:rPr>
        <w:t xml:space="preserve">Dan: </w:t>
      </w:r>
      <w:r w:rsidRPr="00F1463D">
        <w:rPr>
          <w:rFonts w:ascii="Times New Roman" w:hAnsi="Times New Roman"/>
          <w:sz w:val="20"/>
          <w:szCs w:val="20"/>
        </w:rPr>
        <w:t>I have dinner at 7 o’clock, then I watch TV or go online and I 10)………………………. go to bed at 10 o’clock.</w:t>
      </w:r>
    </w:p>
    <w:p w:rsidR="00A64871" w:rsidRPr="00F1463D" w:rsidRDefault="00A64871" w:rsidP="00A64871">
      <w:pPr>
        <w:spacing w:after="0" w:line="360" w:lineRule="auto"/>
        <w:rPr>
          <w:rFonts w:ascii="Times New Roman" w:hAnsi="Times New Roman"/>
          <w:sz w:val="20"/>
          <w:szCs w:val="20"/>
        </w:rPr>
      </w:pPr>
      <w:r w:rsidRPr="00F1463D">
        <w:rPr>
          <w:rFonts w:ascii="Times New Roman" w:hAnsi="Times New Roman"/>
          <w:b/>
          <w:bCs/>
          <w:sz w:val="20"/>
          <w:szCs w:val="20"/>
        </w:rPr>
        <w:t xml:space="preserve">Interviewer: </w:t>
      </w:r>
      <w:r w:rsidRPr="00F1463D">
        <w:rPr>
          <w:rFonts w:ascii="Times New Roman" w:hAnsi="Times New Roman"/>
          <w:sz w:val="20"/>
          <w:szCs w:val="20"/>
        </w:rPr>
        <w:t>Thanks, Dan. That’s a busy day!</w:t>
      </w:r>
    </w:p>
    <w:p w:rsidR="00A64871" w:rsidRDefault="00A64871" w:rsidP="000F7BE2">
      <w:pPr>
        <w:rPr>
          <w:rFonts w:ascii="Times New Roman" w:hAnsi="Times New Roman" w:cs="Times New Roman"/>
          <w:sz w:val="24"/>
          <w:szCs w:val="24"/>
          <w:lang w:val="tr-TR"/>
        </w:rPr>
      </w:pPr>
    </w:p>
    <w:p w:rsidR="00A64871" w:rsidRPr="00A64871" w:rsidRDefault="00A64871" w:rsidP="00A64871">
      <w:pPr>
        <w:pStyle w:val="NormalWeb"/>
        <w:spacing w:before="0" w:beforeAutospacing="0" w:after="0" w:afterAutospacing="0" w:line="360" w:lineRule="auto"/>
        <w:rPr>
          <w:b/>
          <w:color w:val="000000"/>
        </w:rPr>
      </w:pPr>
      <w:r w:rsidRPr="00A64871">
        <w:rPr>
          <w:b/>
          <w:color w:val="000000"/>
        </w:rPr>
        <w:t xml:space="preserve">B) </w:t>
      </w:r>
      <w:proofErr w:type="spellStart"/>
      <w:r w:rsidRPr="00A64871">
        <w:rPr>
          <w:b/>
          <w:color w:val="000000"/>
        </w:rPr>
        <w:t>Write</w:t>
      </w:r>
      <w:proofErr w:type="spellEnd"/>
      <w:r w:rsidRPr="00A64871">
        <w:rPr>
          <w:b/>
          <w:color w:val="000000"/>
        </w:rPr>
        <w:t xml:space="preserve"> </w:t>
      </w:r>
      <w:proofErr w:type="spellStart"/>
      <w:r w:rsidRPr="00A64871">
        <w:rPr>
          <w:b/>
          <w:color w:val="000000"/>
        </w:rPr>
        <w:t>TRUE</w:t>
      </w:r>
      <w:proofErr w:type="spellEnd"/>
      <w:r w:rsidRPr="00A64871">
        <w:rPr>
          <w:b/>
          <w:color w:val="000000"/>
        </w:rPr>
        <w:t xml:space="preserve"> </w:t>
      </w:r>
      <w:proofErr w:type="spellStart"/>
      <w:r w:rsidRPr="00A64871">
        <w:rPr>
          <w:b/>
          <w:color w:val="000000"/>
        </w:rPr>
        <w:t>or</w:t>
      </w:r>
      <w:proofErr w:type="spellEnd"/>
      <w:r w:rsidRPr="00A64871">
        <w:rPr>
          <w:b/>
          <w:color w:val="000000"/>
        </w:rPr>
        <w:t xml:space="preserve"> </w:t>
      </w:r>
      <w:proofErr w:type="spellStart"/>
      <w:r w:rsidRPr="00A64871">
        <w:rPr>
          <w:b/>
          <w:color w:val="000000"/>
        </w:rPr>
        <w:t>FALSE</w:t>
      </w:r>
      <w:proofErr w:type="spellEnd"/>
      <w:r w:rsidRPr="00A64871">
        <w:rPr>
          <w:b/>
          <w:color w:val="000000"/>
        </w:rPr>
        <w:t xml:space="preserve"> </w:t>
      </w:r>
      <w:proofErr w:type="spellStart"/>
      <w:r w:rsidRPr="00A64871">
        <w:rPr>
          <w:b/>
          <w:color w:val="000000"/>
        </w:rPr>
        <w:t>according</w:t>
      </w:r>
      <w:proofErr w:type="spellEnd"/>
      <w:r w:rsidRPr="00A64871">
        <w:rPr>
          <w:b/>
          <w:color w:val="000000"/>
        </w:rPr>
        <w:t xml:space="preserve"> </w:t>
      </w:r>
      <w:proofErr w:type="spellStart"/>
      <w:r w:rsidRPr="00A64871">
        <w:rPr>
          <w:b/>
          <w:color w:val="000000"/>
        </w:rPr>
        <w:t>to</w:t>
      </w:r>
      <w:proofErr w:type="spellEnd"/>
      <w:r w:rsidRPr="00A64871">
        <w:rPr>
          <w:b/>
          <w:color w:val="000000"/>
        </w:rPr>
        <w:t xml:space="preserve"> </w:t>
      </w:r>
      <w:proofErr w:type="spellStart"/>
      <w:r w:rsidRPr="00A64871">
        <w:rPr>
          <w:b/>
          <w:color w:val="000000"/>
        </w:rPr>
        <w:t>the</w:t>
      </w:r>
      <w:proofErr w:type="spellEnd"/>
      <w:r w:rsidRPr="00A64871">
        <w:rPr>
          <w:b/>
          <w:color w:val="000000"/>
        </w:rPr>
        <w:t xml:space="preserve"> </w:t>
      </w:r>
      <w:proofErr w:type="spellStart"/>
      <w:r w:rsidRPr="00A64871">
        <w:rPr>
          <w:b/>
          <w:color w:val="000000"/>
        </w:rPr>
        <w:t>dialogue</w:t>
      </w:r>
      <w:proofErr w:type="spellEnd"/>
      <w:r w:rsidRPr="00A64871">
        <w:rPr>
          <w:b/>
          <w:color w:val="000000"/>
        </w:rPr>
        <w:t xml:space="preserve"> </w:t>
      </w:r>
      <w:proofErr w:type="spellStart"/>
      <w:r w:rsidRPr="00A64871">
        <w:rPr>
          <w:b/>
          <w:color w:val="000000"/>
        </w:rPr>
        <w:t>above</w:t>
      </w:r>
      <w:proofErr w:type="spellEnd"/>
      <w:r w:rsidRPr="00A64871">
        <w:rPr>
          <w:b/>
          <w:color w:val="000000"/>
        </w:rPr>
        <w:t xml:space="preserve">. </w:t>
      </w:r>
      <w:r>
        <w:rPr>
          <w:b/>
          <w:color w:val="000000"/>
        </w:rPr>
        <w:t>(</w:t>
      </w:r>
      <w:proofErr w:type="spellStart"/>
      <w:r>
        <w:rPr>
          <w:b/>
          <w:color w:val="000000"/>
        </w:rPr>
        <w:t>5x1</w:t>
      </w:r>
      <w:proofErr w:type="spellEnd"/>
      <w:r>
        <w:rPr>
          <w:b/>
          <w:color w:val="000000"/>
        </w:rPr>
        <w:t xml:space="preserve">=5 </w:t>
      </w:r>
      <w:proofErr w:type="spellStart"/>
      <w:r>
        <w:rPr>
          <w:b/>
          <w:color w:val="000000"/>
        </w:rPr>
        <w:t>points</w:t>
      </w:r>
      <w:proofErr w:type="spellEnd"/>
      <w:r>
        <w:rPr>
          <w:b/>
          <w:color w:val="000000"/>
        </w:rPr>
        <w:t>)</w:t>
      </w:r>
    </w:p>
    <w:p w:rsidR="00A64871" w:rsidRPr="00F1463D" w:rsidRDefault="00A64871" w:rsidP="00A64871">
      <w:pPr>
        <w:pStyle w:val="NormalWeb"/>
        <w:spacing w:before="0" w:beforeAutospacing="0" w:after="0" w:afterAutospacing="0" w:line="360" w:lineRule="auto"/>
        <w:rPr>
          <w:color w:val="000000"/>
          <w:sz w:val="20"/>
          <w:szCs w:val="20"/>
        </w:rPr>
      </w:pPr>
      <w:r w:rsidRPr="00F1463D">
        <w:rPr>
          <w:b/>
          <w:color w:val="000000"/>
          <w:sz w:val="20"/>
          <w:szCs w:val="20"/>
        </w:rPr>
        <w:t>1.</w:t>
      </w:r>
      <w:r w:rsidRPr="00F1463D">
        <w:rPr>
          <w:color w:val="000000"/>
          <w:sz w:val="20"/>
          <w:szCs w:val="20"/>
        </w:rPr>
        <w:t xml:space="preserve"> Dan </w:t>
      </w:r>
      <w:proofErr w:type="spellStart"/>
      <w:r w:rsidRPr="00F1463D">
        <w:rPr>
          <w:color w:val="000000"/>
          <w:sz w:val="20"/>
          <w:szCs w:val="20"/>
        </w:rPr>
        <w:t>gets</w:t>
      </w:r>
      <w:proofErr w:type="spellEnd"/>
      <w:r w:rsidRPr="00F1463D">
        <w:rPr>
          <w:color w:val="000000"/>
          <w:sz w:val="20"/>
          <w:szCs w:val="20"/>
        </w:rPr>
        <w:t xml:space="preserve"> </w:t>
      </w:r>
      <w:proofErr w:type="spellStart"/>
      <w:r w:rsidRPr="00F1463D">
        <w:rPr>
          <w:color w:val="000000"/>
          <w:sz w:val="20"/>
          <w:szCs w:val="20"/>
        </w:rPr>
        <w:t>up</w:t>
      </w:r>
      <w:proofErr w:type="spellEnd"/>
      <w:r w:rsidRPr="00F1463D">
        <w:rPr>
          <w:color w:val="000000"/>
          <w:sz w:val="20"/>
          <w:szCs w:val="20"/>
        </w:rPr>
        <w:t xml:space="preserve"> </w:t>
      </w:r>
      <w:proofErr w:type="spellStart"/>
      <w:r w:rsidRPr="00F1463D">
        <w:rPr>
          <w:color w:val="000000"/>
          <w:sz w:val="20"/>
          <w:szCs w:val="20"/>
        </w:rPr>
        <w:t>very</w:t>
      </w:r>
      <w:proofErr w:type="spellEnd"/>
      <w:r w:rsidRPr="00F1463D">
        <w:rPr>
          <w:color w:val="000000"/>
          <w:sz w:val="20"/>
          <w:szCs w:val="20"/>
        </w:rPr>
        <w:t xml:space="preserve"> </w:t>
      </w:r>
      <w:proofErr w:type="spellStart"/>
      <w:r w:rsidRPr="00F1463D">
        <w:rPr>
          <w:color w:val="000000"/>
          <w:sz w:val="20"/>
          <w:szCs w:val="20"/>
        </w:rPr>
        <w:t>early</w:t>
      </w:r>
      <w:proofErr w:type="spellEnd"/>
      <w:r w:rsidRPr="00F1463D">
        <w:rPr>
          <w:color w:val="000000"/>
          <w:sz w:val="20"/>
          <w:szCs w:val="20"/>
        </w:rPr>
        <w:tab/>
      </w:r>
      <w:r w:rsidRPr="00F1463D">
        <w:rPr>
          <w:color w:val="000000"/>
          <w:sz w:val="20"/>
          <w:szCs w:val="20"/>
        </w:rPr>
        <w:tab/>
      </w:r>
      <w:r w:rsidRPr="00F1463D">
        <w:rPr>
          <w:color w:val="000000"/>
          <w:sz w:val="20"/>
          <w:szCs w:val="20"/>
        </w:rPr>
        <w:tab/>
      </w:r>
      <w:r w:rsidRPr="00F1463D">
        <w:rPr>
          <w:color w:val="000000"/>
          <w:sz w:val="20"/>
          <w:szCs w:val="20"/>
        </w:rPr>
        <w:tab/>
      </w:r>
      <w:proofErr w:type="gramStart"/>
      <w:r w:rsidRPr="00F1463D">
        <w:rPr>
          <w:color w:val="000000"/>
          <w:sz w:val="20"/>
          <w:szCs w:val="20"/>
        </w:rPr>
        <w:t>…………</w:t>
      </w:r>
      <w:r>
        <w:rPr>
          <w:color w:val="000000"/>
          <w:sz w:val="20"/>
          <w:szCs w:val="20"/>
        </w:rPr>
        <w:t>…</w:t>
      </w:r>
      <w:proofErr w:type="gramEnd"/>
    </w:p>
    <w:p w:rsidR="00A64871" w:rsidRPr="00F1463D" w:rsidRDefault="00A64871" w:rsidP="00A64871">
      <w:pPr>
        <w:pStyle w:val="NormalWeb"/>
        <w:spacing w:before="0" w:beforeAutospacing="0" w:after="0" w:afterAutospacing="0" w:line="360" w:lineRule="auto"/>
        <w:rPr>
          <w:color w:val="000000"/>
          <w:sz w:val="20"/>
          <w:szCs w:val="20"/>
        </w:rPr>
      </w:pPr>
      <w:r w:rsidRPr="00F1463D">
        <w:rPr>
          <w:b/>
          <w:color w:val="000000"/>
          <w:sz w:val="20"/>
          <w:szCs w:val="20"/>
        </w:rPr>
        <w:t>2.</w:t>
      </w:r>
      <w:r w:rsidRPr="00F1463D">
        <w:rPr>
          <w:color w:val="000000"/>
          <w:sz w:val="20"/>
          <w:szCs w:val="20"/>
        </w:rPr>
        <w:t xml:space="preserve"> </w:t>
      </w:r>
      <w:proofErr w:type="gramStart"/>
      <w:r w:rsidRPr="00F1463D">
        <w:rPr>
          <w:color w:val="000000"/>
          <w:sz w:val="20"/>
          <w:szCs w:val="20"/>
        </w:rPr>
        <w:t>Dan</w:t>
      </w:r>
      <w:proofErr w:type="gramEnd"/>
      <w:r w:rsidRPr="00F1463D">
        <w:rPr>
          <w:color w:val="000000"/>
          <w:sz w:val="20"/>
          <w:szCs w:val="20"/>
        </w:rPr>
        <w:t xml:space="preserve"> has </w:t>
      </w:r>
      <w:proofErr w:type="spellStart"/>
      <w:r w:rsidRPr="00F1463D">
        <w:rPr>
          <w:color w:val="000000"/>
          <w:sz w:val="20"/>
          <w:szCs w:val="20"/>
        </w:rPr>
        <w:t>breakfast</w:t>
      </w:r>
      <w:proofErr w:type="spellEnd"/>
      <w:r w:rsidRPr="00F1463D">
        <w:rPr>
          <w:color w:val="000000"/>
          <w:sz w:val="20"/>
          <w:szCs w:val="20"/>
        </w:rPr>
        <w:t xml:space="preserve"> at </w:t>
      </w:r>
      <w:proofErr w:type="spellStart"/>
      <w:r w:rsidRPr="00F1463D">
        <w:rPr>
          <w:color w:val="000000"/>
          <w:sz w:val="20"/>
          <w:szCs w:val="20"/>
        </w:rPr>
        <w:t>six</w:t>
      </w:r>
      <w:proofErr w:type="spellEnd"/>
      <w:r w:rsidRPr="00F1463D">
        <w:rPr>
          <w:color w:val="000000"/>
          <w:sz w:val="20"/>
          <w:szCs w:val="20"/>
        </w:rPr>
        <w:t xml:space="preserve"> </w:t>
      </w:r>
      <w:proofErr w:type="spellStart"/>
      <w:r w:rsidRPr="00F1463D">
        <w:rPr>
          <w:color w:val="000000"/>
          <w:sz w:val="20"/>
          <w:szCs w:val="20"/>
        </w:rPr>
        <w:t>o’clock</w:t>
      </w:r>
      <w:proofErr w:type="spellEnd"/>
      <w:r w:rsidRPr="00F1463D">
        <w:rPr>
          <w:color w:val="000000"/>
          <w:sz w:val="20"/>
          <w:szCs w:val="20"/>
        </w:rPr>
        <w:tab/>
      </w:r>
      <w:r w:rsidRPr="00F1463D">
        <w:rPr>
          <w:color w:val="000000"/>
          <w:sz w:val="20"/>
          <w:szCs w:val="20"/>
        </w:rPr>
        <w:tab/>
      </w:r>
      <w:r w:rsidRPr="00F1463D">
        <w:rPr>
          <w:color w:val="000000"/>
          <w:sz w:val="20"/>
          <w:szCs w:val="20"/>
        </w:rPr>
        <w:tab/>
        <w:t>……………</w:t>
      </w:r>
    </w:p>
    <w:p w:rsidR="00A64871" w:rsidRPr="00F1463D" w:rsidRDefault="00A64871" w:rsidP="00A64871">
      <w:pPr>
        <w:pStyle w:val="NormalWeb"/>
        <w:spacing w:before="0" w:beforeAutospacing="0" w:after="0" w:afterAutospacing="0" w:line="360" w:lineRule="auto"/>
        <w:rPr>
          <w:color w:val="000000"/>
          <w:sz w:val="20"/>
          <w:szCs w:val="20"/>
        </w:rPr>
      </w:pPr>
      <w:r w:rsidRPr="00F1463D">
        <w:rPr>
          <w:b/>
          <w:color w:val="000000"/>
          <w:sz w:val="20"/>
          <w:szCs w:val="20"/>
        </w:rPr>
        <w:t>3.</w:t>
      </w:r>
      <w:r w:rsidRPr="00F1463D">
        <w:rPr>
          <w:color w:val="000000"/>
          <w:sz w:val="20"/>
          <w:szCs w:val="20"/>
        </w:rPr>
        <w:t xml:space="preserve"> </w:t>
      </w:r>
      <w:proofErr w:type="gramStart"/>
      <w:r w:rsidRPr="00F1463D">
        <w:rPr>
          <w:color w:val="000000"/>
          <w:sz w:val="20"/>
          <w:szCs w:val="20"/>
        </w:rPr>
        <w:t>Dan</w:t>
      </w:r>
      <w:proofErr w:type="gramEnd"/>
      <w:r w:rsidRPr="00F1463D">
        <w:rPr>
          <w:color w:val="000000"/>
          <w:sz w:val="20"/>
          <w:szCs w:val="20"/>
        </w:rPr>
        <w:t xml:space="preserve"> has </w:t>
      </w:r>
      <w:proofErr w:type="spellStart"/>
      <w:r w:rsidRPr="00F1463D">
        <w:rPr>
          <w:color w:val="000000"/>
          <w:sz w:val="20"/>
          <w:szCs w:val="20"/>
        </w:rPr>
        <w:t>lunch</w:t>
      </w:r>
      <w:proofErr w:type="spellEnd"/>
      <w:r w:rsidRPr="00F1463D">
        <w:rPr>
          <w:color w:val="000000"/>
          <w:sz w:val="20"/>
          <w:szCs w:val="20"/>
        </w:rPr>
        <w:t xml:space="preserve"> at </w:t>
      </w:r>
      <w:proofErr w:type="spellStart"/>
      <w:r w:rsidRPr="00F1463D">
        <w:rPr>
          <w:color w:val="000000"/>
          <w:sz w:val="20"/>
          <w:szCs w:val="20"/>
        </w:rPr>
        <w:t>home</w:t>
      </w:r>
      <w:proofErr w:type="spellEnd"/>
      <w:r w:rsidRPr="00F1463D">
        <w:rPr>
          <w:color w:val="000000"/>
          <w:sz w:val="20"/>
          <w:szCs w:val="20"/>
        </w:rPr>
        <w:t xml:space="preserve"> </w:t>
      </w:r>
      <w:r w:rsidRPr="00F1463D">
        <w:rPr>
          <w:color w:val="000000"/>
          <w:sz w:val="20"/>
          <w:szCs w:val="20"/>
        </w:rPr>
        <w:tab/>
      </w:r>
      <w:r w:rsidRPr="00F1463D">
        <w:rPr>
          <w:color w:val="000000"/>
          <w:sz w:val="20"/>
          <w:szCs w:val="20"/>
        </w:rPr>
        <w:tab/>
      </w:r>
      <w:r w:rsidRPr="00F1463D">
        <w:rPr>
          <w:color w:val="000000"/>
          <w:sz w:val="20"/>
          <w:szCs w:val="20"/>
        </w:rPr>
        <w:tab/>
      </w:r>
      <w:r w:rsidRPr="00F1463D">
        <w:rPr>
          <w:color w:val="000000"/>
          <w:sz w:val="20"/>
          <w:szCs w:val="20"/>
        </w:rPr>
        <w:tab/>
        <w:t>……………</w:t>
      </w:r>
    </w:p>
    <w:p w:rsidR="00A64871" w:rsidRPr="00F1463D" w:rsidRDefault="00A64871" w:rsidP="00A64871">
      <w:pPr>
        <w:pStyle w:val="NormalWeb"/>
        <w:spacing w:before="0" w:beforeAutospacing="0" w:after="0" w:afterAutospacing="0" w:line="360" w:lineRule="auto"/>
        <w:rPr>
          <w:color w:val="000000"/>
          <w:sz w:val="20"/>
          <w:szCs w:val="20"/>
        </w:rPr>
      </w:pPr>
      <w:r w:rsidRPr="00F1463D">
        <w:rPr>
          <w:b/>
          <w:color w:val="000000"/>
          <w:sz w:val="20"/>
          <w:szCs w:val="20"/>
        </w:rPr>
        <w:t xml:space="preserve">4. </w:t>
      </w:r>
      <w:r w:rsidRPr="00F1463D">
        <w:rPr>
          <w:color w:val="000000"/>
          <w:sz w:val="20"/>
          <w:szCs w:val="20"/>
        </w:rPr>
        <w:t xml:space="preserve">Dan </w:t>
      </w:r>
      <w:proofErr w:type="spellStart"/>
      <w:r w:rsidRPr="00F1463D">
        <w:rPr>
          <w:color w:val="000000"/>
          <w:sz w:val="20"/>
          <w:szCs w:val="20"/>
        </w:rPr>
        <w:t>watches</w:t>
      </w:r>
      <w:proofErr w:type="spellEnd"/>
      <w:r w:rsidRPr="00F1463D">
        <w:rPr>
          <w:color w:val="000000"/>
          <w:sz w:val="20"/>
          <w:szCs w:val="20"/>
        </w:rPr>
        <w:t xml:space="preserve"> TV </w:t>
      </w:r>
      <w:proofErr w:type="spellStart"/>
      <w:r w:rsidRPr="00F1463D">
        <w:rPr>
          <w:color w:val="000000"/>
          <w:sz w:val="20"/>
          <w:szCs w:val="20"/>
        </w:rPr>
        <w:t>or</w:t>
      </w:r>
      <w:proofErr w:type="spellEnd"/>
      <w:r w:rsidRPr="00F1463D">
        <w:rPr>
          <w:color w:val="000000"/>
          <w:sz w:val="20"/>
          <w:szCs w:val="20"/>
        </w:rPr>
        <w:t xml:space="preserve"> </w:t>
      </w:r>
      <w:proofErr w:type="spellStart"/>
      <w:r w:rsidRPr="00F1463D">
        <w:rPr>
          <w:color w:val="000000"/>
          <w:sz w:val="20"/>
          <w:szCs w:val="20"/>
        </w:rPr>
        <w:t>goes</w:t>
      </w:r>
      <w:proofErr w:type="spellEnd"/>
      <w:r w:rsidRPr="00F1463D">
        <w:rPr>
          <w:color w:val="000000"/>
          <w:sz w:val="20"/>
          <w:szCs w:val="20"/>
        </w:rPr>
        <w:t xml:space="preserve"> online </w:t>
      </w:r>
      <w:proofErr w:type="spellStart"/>
      <w:r w:rsidRPr="00F1463D">
        <w:rPr>
          <w:color w:val="000000"/>
          <w:sz w:val="20"/>
          <w:szCs w:val="20"/>
        </w:rPr>
        <w:t>after</w:t>
      </w:r>
      <w:proofErr w:type="spellEnd"/>
      <w:r w:rsidRPr="00F1463D">
        <w:rPr>
          <w:color w:val="000000"/>
          <w:sz w:val="20"/>
          <w:szCs w:val="20"/>
        </w:rPr>
        <w:t xml:space="preserve"> </w:t>
      </w:r>
      <w:proofErr w:type="spellStart"/>
      <w:r w:rsidRPr="00F1463D">
        <w:rPr>
          <w:color w:val="000000"/>
          <w:sz w:val="20"/>
          <w:szCs w:val="20"/>
        </w:rPr>
        <w:t>dinner</w:t>
      </w:r>
      <w:proofErr w:type="spellEnd"/>
      <w:r>
        <w:rPr>
          <w:color w:val="000000"/>
          <w:sz w:val="20"/>
          <w:szCs w:val="20"/>
        </w:rPr>
        <w:tab/>
      </w:r>
      <w:proofErr w:type="gramStart"/>
      <w:r w:rsidRPr="00F1463D">
        <w:rPr>
          <w:color w:val="000000"/>
          <w:sz w:val="20"/>
          <w:szCs w:val="20"/>
        </w:rPr>
        <w:t>…………….</w:t>
      </w:r>
      <w:proofErr w:type="gramEnd"/>
    </w:p>
    <w:p w:rsidR="00A64871" w:rsidRPr="00F1463D" w:rsidRDefault="00A64871" w:rsidP="00A64871">
      <w:pPr>
        <w:pStyle w:val="NormalWeb"/>
        <w:spacing w:before="0" w:beforeAutospacing="0" w:after="0" w:afterAutospacing="0" w:line="360" w:lineRule="auto"/>
        <w:rPr>
          <w:color w:val="000000"/>
          <w:sz w:val="20"/>
          <w:szCs w:val="20"/>
        </w:rPr>
      </w:pPr>
      <w:r w:rsidRPr="00F1463D">
        <w:rPr>
          <w:b/>
          <w:color w:val="000000"/>
          <w:sz w:val="20"/>
          <w:szCs w:val="20"/>
        </w:rPr>
        <w:t>5.</w:t>
      </w:r>
      <w:r w:rsidRPr="00F1463D">
        <w:rPr>
          <w:color w:val="000000"/>
          <w:sz w:val="20"/>
          <w:szCs w:val="20"/>
        </w:rPr>
        <w:t xml:space="preserve"> </w:t>
      </w:r>
      <w:proofErr w:type="gramStart"/>
      <w:r w:rsidRPr="00F1463D">
        <w:rPr>
          <w:color w:val="000000"/>
          <w:sz w:val="20"/>
          <w:szCs w:val="20"/>
        </w:rPr>
        <w:t>Dan</w:t>
      </w:r>
      <w:proofErr w:type="gramEnd"/>
      <w:r w:rsidRPr="00F1463D">
        <w:rPr>
          <w:color w:val="000000"/>
          <w:sz w:val="20"/>
          <w:szCs w:val="20"/>
        </w:rPr>
        <w:t xml:space="preserve"> has a </w:t>
      </w:r>
      <w:proofErr w:type="spellStart"/>
      <w:r w:rsidRPr="00F1463D">
        <w:rPr>
          <w:color w:val="000000"/>
          <w:sz w:val="20"/>
          <w:szCs w:val="20"/>
        </w:rPr>
        <w:t>busy</w:t>
      </w:r>
      <w:proofErr w:type="spellEnd"/>
      <w:r w:rsidRPr="00F1463D">
        <w:rPr>
          <w:color w:val="000000"/>
          <w:sz w:val="20"/>
          <w:szCs w:val="20"/>
        </w:rPr>
        <w:t xml:space="preserve"> life</w:t>
      </w:r>
      <w:r w:rsidRPr="00F1463D">
        <w:rPr>
          <w:color w:val="000000"/>
          <w:sz w:val="20"/>
          <w:szCs w:val="20"/>
        </w:rPr>
        <w:tab/>
      </w:r>
      <w:r w:rsidRPr="00F1463D">
        <w:rPr>
          <w:color w:val="000000"/>
          <w:sz w:val="20"/>
          <w:szCs w:val="20"/>
        </w:rPr>
        <w:tab/>
      </w:r>
      <w:r w:rsidRPr="00F1463D">
        <w:rPr>
          <w:color w:val="000000"/>
          <w:sz w:val="20"/>
          <w:szCs w:val="20"/>
        </w:rPr>
        <w:tab/>
      </w:r>
      <w:r w:rsidRPr="00F1463D">
        <w:rPr>
          <w:color w:val="000000"/>
          <w:sz w:val="20"/>
          <w:szCs w:val="20"/>
        </w:rPr>
        <w:tab/>
        <w:t xml:space="preserve"> …………… </w:t>
      </w:r>
    </w:p>
    <w:p w:rsidR="00A64871" w:rsidRDefault="00A64871" w:rsidP="000F7BE2">
      <w:pPr>
        <w:rPr>
          <w:rFonts w:ascii="Times New Roman" w:hAnsi="Times New Roman" w:cs="Times New Roman"/>
          <w:sz w:val="24"/>
          <w:szCs w:val="24"/>
          <w:lang w:val="tr-TR"/>
        </w:rPr>
      </w:pPr>
    </w:p>
    <w:p w:rsidR="00A64871" w:rsidRDefault="00A64871" w:rsidP="000F7BE2">
      <w:pPr>
        <w:rPr>
          <w:rFonts w:ascii="Times New Roman" w:hAnsi="Times New Roman" w:cs="Times New Roman"/>
          <w:sz w:val="24"/>
          <w:szCs w:val="24"/>
          <w:lang w:val="tr-TR"/>
        </w:rPr>
      </w:pPr>
    </w:p>
    <w:p w:rsidR="00A64871" w:rsidRDefault="00A64871" w:rsidP="000F7BE2">
      <w:pPr>
        <w:rPr>
          <w:rFonts w:ascii="Times New Roman" w:hAnsi="Times New Roman" w:cs="Times New Roman"/>
          <w:sz w:val="24"/>
          <w:szCs w:val="24"/>
          <w:lang w:val="tr-TR"/>
        </w:rPr>
      </w:pPr>
    </w:p>
    <w:p w:rsidR="00A64871" w:rsidRDefault="00A64871" w:rsidP="000F7BE2">
      <w:pPr>
        <w:rPr>
          <w:rFonts w:ascii="Times New Roman" w:hAnsi="Times New Roman" w:cs="Times New Roman"/>
          <w:sz w:val="24"/>
          <w:szCs w:val="24"/>
          <w:lang w:val="tr-TR"/>
        </w:rPr>
      </w:pPr>
    </w:p>
    <w:p w:rsidR="00A64871" w:rsidRDefault="00A64871" w:rsidP="000F7BE2">
      <w:pPr>
        <w:rPr>
          <w:rFonts w:ascii="Times New Roman" w:hAnsi="Times New Roman" w:cs="Times New Roman"/>
          <w:sz w:val="24"/>
          <w:szCs w:val="24"/>
          <w:lang w:val="tr-TR"/>
        </w:rPr>
      </w:pPr>
    </w:p>
    <w:p w:rsidR="00A64871" w:rsidRDefault="00A64871" w:rsidP="000F7BE2">
      <w:pPr>
        <w:rPr>
          <w:rFonts w:ascii="Times New Roman" w:hAnsi="Times New Roman" w:cs="Times New Roman"/>
          <w:sz w:val="24"/>
          <w:szCs w:val="24"/>
          <w:lang w:val="tr-TR"/>
        </w:rPr>
      </w:pPr>
    </w:p>
    <w:p w:rsidR="00A64871" w:rsidRDefault="00A64871" w:rsidP="000F7BE2">
      <w:pPr>
        <w:rPr>
          <w:rFonts w:ascii="Times New Roman" w:hAnsi="Times New Roman" w:cs="Times New Roman"/>
          <w:sz w:val="24"/>
          <w:szCs w:val="24"/>
          <w:lang w:val="tr-TR"/>
        </w:rPr>
      </w:pPr>
    </w:p>
    <w:p w:rsidR="00A64871" w:rsidRDefault="00A64871" w:rsidP="000F7BE2">
      <w:pPr>
        <w:rPr>
          <w:rFonts w:ascii="Times New Roman" w:hAnsi="Times New Roman" w:cs="Times New Roman"/>
          <w:sz w:val="24"/>
          <w:szCs w:val="24"/>
          <w:lang w:val="tr-TR"/>
        </w:rPr>
      </w:pPr>
    </w:p>
    <w:p w:rsidR="00A64871" w:rsidRDefault="00A64871" w:rsidP="00A64871">
      <w:pPr>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9. SINIFLAR </w:t>
      </w:r>
      <w:r w:rsidRPr="004C25DC">
        <w:rPr>
          <w:rFonts w:ascii="Times New Roman" w:hAnsi="Times New Roman" w:cs="Times New Roman"/>
          <w:b/>
          <w:sz w:val="24"/>
          <w:szCs w:val="24"/>
          <w:lang w:val="tr-TR"/>
        </w:rPr>
        <w:t>ÖRNEK</w:t>
      </w:r>
      <w:r w:rsidR="004C25DC" w:rsidRPr="004C25DC">
        <w:rPr>
          <w:rFonts w:ascii="Times New Roman" w:hAnsi="Times New Roman" w:cs="Times New Roman"/>
          <w:b/>
          <w:sz w:val="24"/>
          <w:szCs w:val="24"/>
          <w:lang w:val="tr-TR"/>
        </w:rPr>
        <w:t xml:space="preserve"> SPEAKING UYGULAMA SINAVI</w:t>
      </w:r>
      <w:r>
        <w:rPr>
          <w:rFonts w:ascii="Times New Roman" w:hAnsi="Times New Roman" w:cs="Times New Roman"/>
          <w:sz w:val="24"/>
          <w:szCs w:val="24"/>
          <w:lang w:val="tr-TR"/>
        </w:rPr>
        <w:t xml:space="preserve"> </w:t>
      </w:r>
    </w:p>
    <w:p w:rsidR="004C25DC" w:rsidRDefault="004C25DC" w:rsidP="00A64871">
      <w:pPr>
        <w:jc w:val="center"/>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LİSESİ</w:t>
      </w:r>
    </w:p>
    <w:p w:rsidR="004C25DC" w:rsidRDefault="004C25DC" w:rsidP="00A64871">
      <w:pPr>
        <w:jc w:val="center"/>
        <w:rPr>
          <w:rFonts w:ascii="Times New Roman" w:hAnsi="Times New Roman" w:cs="Times New Roman"/>
          <w:sz w:val="24"/>
          <w:szCs w:val="24"/>
          <w:lang w:val="tr-TR"/>
        </w:rPr>
      </w:pPr>
    </w:p>
    <w:p w:rsidR="004C25DC" w:rsidRPr="004C25DC" w:rsidRDefault="004C25DC" w:rsidP="004C25DC">
      <w:pPr>
        <w:pStyle w:val="NormalWeb"/>
        <w:spacing w:before="0" w:beforeAutospacing="0" w:after="0" w:afterAutospacing="0" w:line="360" w:lineRule="auto"/>
        <w:rPr>
          <w:b/>
          <w:color w:val="000000"/>
        </w:rPr>
      </w:pPr>
      <w:r>
        <w:t>A)</w:t>
      </w:r>
      <w:r w:rsidRPr="004C25DC">
        <w:t xml:space="preserve"> </w:t>
      </w:r>
      <w:r w:rsidRPr="004C25DC">
        <w:rPr>
          <w:b/>
          <w:color w:val="000000"/>
        </w:rPr>
        <w:t xml:space="preserve">Talk </w:t>
      </w:r>
      <w:proofErr w:type="spellStart"/>
      <w:r w:rsidRPr="004C25DC">
        <w:rPr>
          <w:b/>
          <w:color w:val="000000"/>
        </w:rPr>
        <w:t>about</w:t>
      </w:r>
      <w:proofErr w:type="spellEnd"/>
      <w:r w:rsidRPr="004C25DC">
        <w:rPr>
          <w:b/>
          <w:color w:val="000000"/>
        </w:rPr>
        <w:t xml:space="preserve"> </w:t>
      </w:r>
      <w:proofErr w:type="spellStart"/>
      <w:r>
        <w:rPr>
          <w:b/>
          <w:color w:val="000000"/>
        </w:rPr>
        <w:t>one</w:t>
      </w:r>
      <w:proofErr w:type="spellEnd"/>
      <w:r>
        <w:rPr>
          <w:b/>
          <w:color w:val="000000"/>
        </w:rPr>
        <w:t xml:space="preserve"> of </w:t>
      </w:r>
      <w:proofErr w:type="spellStart"/>
      <w:r>
        <w:rPr>
          <w:b/>
          <w:color w:val="000000"/>
        </w:rPr>
        <w:t>the</w:t>
      </w:r>
      <w:proofErr w:type="spellEnd"/>
      <w:r>
        <w:rPr>
          <w:b/>
          <w:color w:val="000000"/>
        </w:rPr>
        <w:t xml:space="preserve"> </w:t>
      </w:r>
      <w:proofErr w:type="spellStart"/>
      <w:r>
        <w:rPr>
          <w:b/>
          <w:color w:val="000000"/>
        </w:rPr>
        <w:t>following</w:t>
      </w:r>
      <w:proofErr w:type="spellEnd"/>
      <w:r>
        <w:rPr>
          <w:b/>
          <w:color w:val="000000"/>
        </w:rPr>
        <w:t xml:space="preserve"> </w:t>
      </w:r>
      <w:proofErr w:type="spellStart"/>
      <w:r>
        <w:rPr>
          <w:b/>
          <w:color w:val="000000"/>
        </w:rPr>
        <w:t>topics</w:t>
      </w:r>
      <w:proofErr w:type="spellEnd"/>
      <w:r>
        <w:rPr>
          <w:b/>
          <w:color w:val="000000"/>
        </w:rPr>
        <w:t xml:space="preserve">. </w:t>
      </w:r>
      <w:r w:rsidRPr="004C25DC">
        <w:rPr>
          <w:i/>
          <w:color w:val="000000"/>
        </w:rPr>
        <w:t>(Aşağıdaki konulardan biri hakkında konuşunuz)</w:t>
      </w:r>
      <w:r>
        <w:rPr>
          <w:b/>
          <w:color w:val="000000"/>
        </w:rPr>
        <w:t xml:space="preserve"> (2</w:t>
      </w:r>
      <w:r w:rsidRPr="004C25DC">
        <w:rPr>
          <w:b/>
          <w:color w:val="000000"/>
        </w:rPr>
        <w:t>5p)</w:t>
      </w:r>
    </w:p>
    <w:p w:rsidR="004C25DC" w:rsidRPr="004C25DC" w:rsidRDefault="004C25DC" w:rsidP="004C25DC">
      <w:pPr>
        <w:numPr>
          <w:ilvl w:val="0"/>
          <w:numId w:val="24"/>
        </w:numPr>
        <w:spacing w:after="0" w:line="360" w:lineRule="auto"/>
        <w:ind w:left="714" w:hanging="357"/>
        <w:rPr>
          <w:rFonts w:ascii="Times New Roman" w:eastAsia="Times New Roman" w:hAnsi="Times New Roman"/>
          <w:color w:val="000000"/>
          <w:sz w:val="24"/>
          <w:szCs w:val="24"/>
          <w:lang w:eastAsia="tr-TR"/>
        </w:rPr>
      </w:pPr>
      <w:r w:rsidRPr="004C25DC">
        <w:rPr>
          <w:rFonts w:ascii="Times New Roman" w:eastAsia="Times New Roman" w:hAnsi="Times New Roman"/>
          <w:color w:val="000000"/>
          <w:sz w:val="24"/>
          <w:szCs w:val="24"/>
          <w:lang w:eastAsia="tr-TR"/>
        </w:rPr>
        <w:t>Introduce yourself in details (Physical Appearance, Personality, Likes &amp; Dislikes, Abilities)</w:t>
      </w:r>
    </w:p>
    <w:p w:rsidR="004C25DC" w:rsidRPr="004C25DC" w:rsidRDefault="004C25DC" w:rsidP="004C25DC">
      <w:pPr>
        <w:numPr>
          <w:ilvl w:val="0"/>
          <w:numId w:val="24"/>
        </w:numPr>
        <w:spacing w:after="0" w:line="360" w:lineRule="auto"/>
        <w:ind w:left="714" w:hanging="357"/>
        <w:rPr>
          <w:rFonts w:ascii="Times New Roman" w:eastAsia="Times New Roman" w:hAnsi="Times New Roman"/>
          <w:color w:val="000000"/>
          <w:sz w:val="24"/>
          <w:szCs w:val="24"/>
          <w:lang w:eastAsia="tr-TR"/>
        </w:rPr>
      </w:pPr>
      <w:r w:rsidRPr="004C25DC">
        <w:rPr>
          <w:rFonts w:ascii="Times New Roman" w:eastAsia="Times New Roman" w:hAnsi="Times New Roman"/>
          <w:color w:val="000000"/>
          <w:sz w:val="24"/>
          <w:szCs w:val="24"/>
          <w:lang w:eastAsia="tr-TR"/>
        </w:rPr>
        <w:t>Introduce one of your family members in details (Physical Appearance, Personality, Likes &amp; Dislikes, Abilities)</w:t>
      </w:r>
    </w:p>
    <w:p w:rsidR="004C25DC" w:rsidRPr="004C25DC" w:rsidRDefault="004C25DC" w:rsidP="004C25DC">
      <w:pPr>
        <w:numPr>
          <w:ilvl w:val="0"/>
          <w:numId w:val="24"/>
        </w:numPr>
        <w:spacing w:after="0" w:line="360" w:lineRule="auto"/>
        <w:rPr>
          <w:rFonts w:ascii="Times New Roman" w:eastAsia="Times New Roman" w:hAnsi="Times New Roman"/>
          <w:color w:val="000000"/>
          <w:sz w:val="24"/>
          <w:szCs w:val="24"/>
          <w:lang w:eastAsia="tr-TR"/>
        </w:rPr>
      </w:pPr>
      <w:r w:rsidRPr="004C25DC">
        <w:rPr>
          <w:rFonts w:ascii="Times New Roman" w:eastAsia="Times New Roman" w:hAnsi="Times New Roman"/>
          <w:color w:val="000000"/>
          <w:sz w:val="24"/>
          <w:szCs w:val="24"/>
          <w:lang w:eastAsia="tr-TR"/>
        </w:rPr>
        <w:t>What do you want to be? Why?</w:t>
      </w:r>
    </w:p>
    <w:p w:rsidR="004C25DC" w:rsidRPr="004C25DC" w:rsidRDefault="004C25DC" w:rsidP="004C25DC">
      <w:pPr>
        <w:numPr>
          <w:ilvl w:val="0"/>
          <w:numId w:val="24"/>
        </w:numPr>
        <w:spacing w:after="0" w:line="360" w:lineRule="auto"/>
        <w:rPr>
          <w:rFonts w:ascii="Times New Roman" w:eastAsia="Times New Roman" w:hAnsi="Times New Roman"/>
          <w:color w:val="000000"/>
          <w:sz w:val="24"/>
          <w:szCs w:val="24"/>
          <w:lang w:eastAsia="tr-TR"/>
        </w:rPr>
      </w:pPr>
      <w:r w:rsidRPr="004C25DC">
        <w:rPr>
          <w:rFonts w:ascii="Times New Roman" w:eastAsia="Times New Roman" w:hAnsi="Times New Roman"/>
          <w:color w:val="000000"/>
          <w:sz w:val="24"/>
          <w:szCs w:val="24"/>
          <w:lang w:eastAsia="tr-TR"/>
        </w:rPr>
        <w:t>Compare your family members according to their age, height, weight etc.</w:t>
      </w:r>
    </w:p>
    <w:p w:rsidR="004C25DC" w:rsidRPr="004C25DC" w:rsidRDefault="004C25DC" w:rsidP="004C25DC">
      <w:pPr>
        <w:numPr>
          <w:ilvl w:val="0"/>
          <w:numId w:val="24"/>
        </w:numPr>
        <w:spacing w:after="0" w:line="360" w:lineRule="auto"/>
        <w:rPr>
          <w:rFonts w:ascii="Times New Roman" w:eastAsia="Times New Roman" w:hAnsi="Times New Roman"/>
          <w:color w:val="000000"/>
          <w:sz w:val="24"/>
          <w:szCs w:val="24"/>
          <w:lang w:eastAsia="tr-TR"/>
        </w:rPr>
      </w:pPr>
      <w:r w:rsidRPr="004C25DC">
        <w:rPr>
          <w:rFonts w:ascii="Times New Roman" w:eastAsia="Times New Roman" w:hAnsi="Times New Roman"/>
          <w:color w:val="000000"/>
          <w:sz w:val="24"/>
          <w:szCs w:val="24"/>
          <w:lang w:eastAsia="tr-TR"/>
        </w:rPr>
        <w:t>What do you like &amp; hate doing at school &amp; home?</w:t>
      </w:r>
    </w:p>
    <w:p w:rsidR="004C25DC" w:rsidRPr="004C25DC" w:rsidRDefault="004C25DC" w:rsidP="004C25DC">
      <w:pPr>
        <w:numPr>
          <w:ilvl w:val="0"/>
          <w:numId w:val="24"/>
        </w:numPr>
        <w:spacing w:after="0" w:line="360" w:lineRule="auto"/>
        <w:rPr>
          <w:rFonts w:ascii="Times New Roman" w:eastAsia="Times New Roman" w:hAnsi="Times New Roman"/>
          <w:color w:val="000000"/>
          <w:sz w:val="24"/>
          <w:szCs w:val="24"/>
          <w:lang w:eastAsia="tr-TR"/>
        </w:rPr>
      </w:pPr>
      <w:r w:rsidRPr="004C25DC">
        <w:rPr>
          <w:rFonts w:ascii="Times New Roman" w:eastAsia="Times New Roman" w:hAnsi="Times New Roman"/>
          <w:color w:val="000000"/>
          <w:sz w:val="24"/>
          <w:szCs w:val="24"/>
          <w:lang w:eastAsia="tr-TR"/>
        </w:rPr>
        <w:t>Make suggestions and invite one of your friends to do something.</w:t>
      </w:r>
    </w:p>
    <w:p w:rsidR="004C25DC" w:rsidRPr="004C25DC" w:rsidRDefault="004C25DC" w:rsidP="004C25DC">
      <w:pPr>
        <w:numPr>
          <w:ilvl w:val="0"/>
          <w:numId w:val="24"/>
        </w:numPr>
        <w:spacing w:after="0" w:line="360" w:lineRule="auto"/>
        <w:rPr>
          <w:rFonts w:ascii="Times New Roman" w:eastAsia="Times New Roman" w:hAnsi="Times New Roman"/>
          <w:color w:val="000000"/>
          <w:sz w:val="24"/>
          <w:szCs w:val="24"/>
          <w:lang w:eastAsia="tr-TR"/>
        </w:rPr>
      </w:pPr>
      <w:r w:rsidRPr="004C25DC">
        <w:rPr>
          <w:rFonts w:ascii="Times New Roman" w:eastAsia="Times New Roman" w:hAnsi="Times New Roman"/>
          <w:color w:val="000000"/>
          <w:sz w:val="24"/>
          <w:szCs w:val="24"/>
          <w:lang w:eastAsia="tr-TR"/>
        </w:rPr>
        <w:t>What do you think of school subjects, film types etc?</w:t>
      </w:r>
    </w:p>
    <w:p w:rsidR="004C25DC" w:rsidRDefault="004C25DC" w:rsidP="004C25DC">
      <w:pPr>
        <w:rPr>
          <w:rFonts w:ascii="Times New Roman" w:hAnsi="Times New Roman" w:cs="Times New Roman"/>
          <w:sz w:val="24"/>
          <w:szCs w:val="24"/>
          <w:lang w:val="tr-TR"/>
        </w:rPr>
      </w:pPr>
    </w:p>
    <w:tbl>
      <w:tblPr>
        <w:tblStyle w:val="TabloKlavuzu"/>
        <w:tblW w:w="0" w:type="auto"/>
        <w:tblInd w:w="720" w:type="dxa"/>
        <w:tblLook w:val="04A0"/>
      </w:tblPr>
      <w:tblGrid>
        <w:gridCol w:w="1627"/>
        <w:gridCol w:w="1716"/>
        <w:gridCol w:w="1618"/>
        <w:gridCol w:w="1644"/>
        <w:gridCol w:w="1687"/>
        <w:gridCol w:w="1670"/>
      </w:tblGrid>
      <w:tr w:rsidR="004C25DC" w:rsidTr="004C25DC">
        <w:tc>
          <w:tcPr>
            <w:tcW w:w="1627" w:type="dxa"/>
          </w:tcPr>
          <w:p w:rsidR="004C25DC" w:rsidRDefault="004C25DC" w:rsidP="00D63848">
            <w:pPr>
              <w:pStyle w:val="ListeParagraf"/>
              <w:ind w:left="0"/>
              <w:jc w:val="both"/>
            </w:pPr>
            <w:r>
              <w:t>Content</w:t>
            </w:r>
          </w:p>
        </w:tc>
        <w:tc>
          <w:tcPr>
            <w:tcW w:w="1716" w:type="dxa"/>
          </w:tcPr>
          <w:p w:rsidR="004C25DC" w:rsidRDefault="004C25DC" w:rsidP="00D63848">
            <w:pPr>
              <w:pStyle w:val="ListeParagraf"/>
              <w:ind w:left="0"/>
              <w:jc w:val="both"/>
            </w:pPr>
            <w:r>
              <w:t xml:space="preserve">Organisation </w:t>
            </w:r>
          </w:p>
        </w:tc>
        <w:tc>
          <w:tcPr>
            <w:tcW w:w="1618" w:type="dxa"/>
          </w:tcPr>
          <w:p w:rsidR="004C25DC" w:rsidRDefault="004C25DC" w:rsidP="00D63848">
            <w:pPr>
              <w:pStyle w:val="ListeParagraf"/>
              <w:ind w:left="0"/>
              <w:jc w:val="both"/>
            </w:pPr>
            <w:r>
              <w:t>Fluency</w:t>
            </w:r>
          </w:p>
        </w:tc>
        <w:tc>
          <w:tcPr>
            <w:tcW w:w="1644" w:type="dxa"/>
          </w:tcPr>
          <w:p w:rsidR="004C25DC" w:rsidRDefault="004C25DC" w:rsidP="00D63848">
            <w:pPr>
              <w:pStyle w:val="ListeParagraf"/>
              <w:ind w:left="0"/>
              <w:jc w:val="both"/>
            </w:pPr>
            <w:r>
              <w:t>Accuracy</w:t>
            </w:r>
          </w:p>
        </w:tc>
        <w:tc>
          <w:tcPr>
            <w:tcW w:w="1687" w:type="dxa"/>
          </w:tcPr>
          <w:p w:rsidR="004C25DC" w:rsidRDefault="004C25DC" w:rsidP="00D63848">
            <w:pPr>
              <w:pStyle w:val="ListeParagraf"/>
              <w:ind w:left="0"/>
              <w:jc w:val="both"/>
            </w:pPr>
            <w:r>
              <w:t>Vocabulary</w:t>
            </w:r>
          </w:p>
        </w:tc>
        <w:tc>
          <w:tcPr>
            <w:tcW w:w="1670" w:type="dxa"/>
          </w:tcPr>
          <w:p w:rsidR="004C25DC" w:rsidRDefault="004C25DC" w:rsidP="00D63848">
            <w:pPr>
              <w:pStyle w:val="ListeParagraf"/>
              <w:ind w:left="0"/>
              <w:jc w:val="both"/>
            </w:pPr>
            <w:r>
              <w:t xml:space="preserve"> TOTAL</w:t>
            </w:r>
          </w:p>
        </w:tc>
      </w:tr>
      <w:tr w:rsidR="004C25DC" w:rsidTr="004C25DC">
        <w:tc>
          <w:tcPr>
            <w:tcW w:w="1627" w:type="dxa"/>
          </w:tcPr>
          <w:p w:rsidR="004C25DC" w:rsidRDefault="004C25DC" w:rsidP="00D63848">
            <w:pPr>
              <w:pStyle w:val="ListeParagraf"/>
              <w:ind w:left="0"/>
              <w:jc w:val="both"/>
            </w:pPr>
            <w:r>
              <w:t>5</w:t>
            </w:r>
          </w:p>
        </w:tc>
        <w:tc>
          <w:tcPr>
            <w:tcW w:w="1716" w:type="dxa"/>
          </w:tcPr>
          <w:p w:rsidR="004C25DC" w:rsidRDefault="004C25DC" w:rsidP="00D63848">
            <w:pPr>
              <w:pStyle w:val="ListeParagraf"/>
              <w:ind w:left="0"/>
              <w:jc w:val="both"/>
            </w:pPr>
            <w:r>
              <w:t>5</w:t>
            </w:r>
          </w:p>
        </w:tc>
        <w:tc>
          <w:tcPr>
            <w:tcW w:w="1618" w:type="dxa"/>
          </w:tcPr>
          <w:p w:rsidR="004C25DC" w:rsidRDefault="004C25DC" w:rsidP="00D63848">
            <w:pPr>
              <w:pStyle w:val="ListeParagraf"/>
              <w:ind w:left="0"/>
              <w:jc w:val="both"/>
            </w:pPr>
            <w:r>
              <w:t>5</w:t>
            </w:r>
          </w:p>
        </w:tc>
        <w:tc>
          <w:tcPr>
            <w:tcW w:w="1644" w:type="dxa"/>
          </w:tcPr>
          <w:p w:rsidR="004C25DC" w:rsidRDefault="004C25DC" w:rsidP="00D63848">
            <w:pPr>
              <w:pStyle w:val="ListeParagraf"/>
              <w:ind w:left="0"/>
              <w:jc w:val="both"/>
            </w:pPr>
            <w:r>
              <w:t>5</w:t>
            </w:r>
          </w:p>
        </w:tc>
        <w:tc>
          <w:tcPr>
            <w:tcW w:w="1687" w:type="dxa"/>
          </w:tcPr>
          <w:p w:rsidR="004C25DC" w:rsidRDefault="004C25DC" w:rsidP="00D63848">
            <w:pPr>
              <w:pStyle w:val="ListeParagraf"/>
              <w:ind w:left="0"/>
              <w:jc w:val="both"/>
            </w:pPr>
            <w:r>
              <w:t>5</w:t>
            </w:r>
          </w:p>
        </w:tc>
        <w:tc>
          <w:tcPr>
            <w:tcW w:w="1670" w:type="dxa"/>
          </w:tcPr>
          <w:p w:rsidR="004C25DC" w:rsidRDefault="004C25DC" w:rsidP="00D63848">
            <w:pPr>
              <w:pStyle w:val="ListeParagraf"/>
              <w:ind w:left="0"/>
              <w:jc w:val="both"/>
            </w:pPr>
            <w:r>
              <w:t>25 points</w:t>
            </w:r>
          </w:p>
        </w:tc>
      </w:tr>
    </w:tbl>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rPr>
          <w:rFonts w:ascii="Times New Roman" w:hAnsi="Times New Roman" w:cs="Times New Roman"/>
          <w:sz w:val="24"/>
          <w:szCs w:val="24"/>
          <w:lang w:val="tr-TR"/>
        </w:rPr>
      </w:pPr>
    </w:p>
    <w:p w:rsidR="004C25DC" w:rsidRDefault="004C25DC" w:rsidP="004C25DC">
      <w:pPr>
        <w:jc w:val="center"/>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9. SINIFLAR </w:t>
      </w:r>
      <w:r w:rsidRPr="00925917">
        <w:rPr>
          <w:rFonts w:ascii="Times New Roman" w:hAnsi="Times New Roman" w:cs="Times New Roman"/>
          <w:b/>
          <w:sz w:val="24"/>
          <w:szCs w:val="24"/>
          <w:lang w:val="tr-TR"/>
        </w:rPr>
        <w:t>ÖRNEK READING UYGULAMA SINAVI</w:t>
      </w:r>
    </w:p>
    <w:p w:rsidR="004C25DC" w:rsidRDefault="004C25DC" w:rsidP="004C25DC">
      <w:pPr>
        <w:jc w:val="center"/>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LİSESİ</w:t>
      </w:r>
    </w:p>
    <w:p w:rsidR="004C25DC" w:rsidRDefault="004C25DC" w:rsidP="004C25DC">
      <w:pPr>
        <w:jc w:val="center"/>
        <w:rPr>
          <w:rFonts w:ascii="Times New Roman" w:hAnsi="Times New Roman" w:cs="Times New Roman"/>
          <w:sz w:val="24"/>
          <w:szCs w:val="24"/>
          <w:lang w:val="tr-TR"/>
        </w:rPr>
      </w:pPr>
    </w:p>
    <w:p w:rsidR="004C25DC" w:rsidRDefault="004C25DC" w:rsidP="004C25DC">
      <w:pPr>
        <w:jc w:val="center"/>
        <w:rPr>
          <w:rFonts w:ascii="Times New Roman" w:hAnsi="Times New Roman" w:cs="Times New Roman"/>
          <w:sz w:val="24"/>
          <w:szCs w:val="24"/>
          <w:lang w:val="tr-TR"/>
        </w:rPr>
      </w:pPr>
      <w:r>
        <w:rPr>
          <w:rFonts w:ascii="Times New Roman" w:hAnsi="Times New Roman" w:cs="Times New Roman"/>
          <w:sz w:val="24"/>
          <w:szCs w:val="24"/>
          <w:lang w:val="tr-TR"/>
        </w:rPr>
        <w:t>*** Reading sınavlarının sadece anlamayı değil aynı zamanda öğrencinin sesli okuma düzeyini de ö</w:t>
      </w:r>
      <w:r w:rsidR="00925917">
        <w:rPr>
          <w:rFonts w:ascii="Times New Roman" w:hAnsi="Times New Roman" w:cs="Times New Roman"/>
          <w:sz w:val="24"/>
          <w:szCs w:val="24"/>
          <w:lang w:val="tr-TR"/>
        </w:rPr>
        <w:t xml:space="preserve">lçmeyi gerektirdiği, </w:t>
      </w:r>
      <w:r>
        <w:rPr>
          <w:rFonts w:ascii="Times New Roman" w:hAnsi="Times New Roman" w:cs="Times New Roman"/>
          <w:sz w:val="24"/>
          <w:szCs w:val="24"/>
          <w:lang w:val="tr-TR"/>
        </w:rPr>
        <w:t>MEB Or</w:t>
      </w:r>
      <w:r w:rsidR="00925917">
        <w:rPr>
          <w:rFonts w:ascii="Times New Roman" w:hAnsi="Times New Roman" w:cs="Times New Roman"/>
          <w:sz w:val="24"/>
          <w:szCs w:val="24"/>
          <w:lang w:val="tr-TR"/>
        </w:rPr>
        <w:t xml:space="preserve">taöğretim Kurumları Daire Başkanı Seyit Ahmet Kayhan tarafından İl zümre başkanları </w:t>
      </w:r>
      <w:proofErr w:type="spellStart"/>
      <w:r w:rsidR="00925917">
        <w:rPr>
          <w:rFonts w:ascii="Times New Roman" w:hAnsi="Times New Roman" w:cs="Times New Roman"/>
          <w:sz w:val="24"/>
          <w:szCs w:val="24"/>
          <w:lang w:val="tr-TR"/>
        </w:rPr>
        <w:t>çalıştayında</w:t>
      </w:r>
      <w:proofErr w:type="spellEnd"/>
      <w:r w:rsidR="00925917">
        <w:rPr>
          <w:rFonts w:ascii="Times New Roman" w:hAnsi="Times New Roman" w:cs="Times New Roman"/>
          <w:sz w:val="24"/>
          <w:szCs w:val="24"/>
          <w:lang w:val="tr-TR"/>
        </w:rPr>
        <w:t xml:space="preserve"> belirtilmiştir. Fakat ölçmede değerlendirme yapılırken öğretmen hangi kazanımın kaç puan olacağını kendisi belirleyebilir denmiştir. Ölçek puanlamanızı buna göre esnetebilirsiniz.***</w:t>
      </w:r>
    </w:p>
    <w:p w:rsidR="00925917" w:rsidRDefault="00925917" w:rsidP="004C25DC">
      <w:pPr>
        <w:jc w:val="center"/>
        <w:rPr>
          <w:rFonts w:ascii="Times New Roman" w:hAnsi="Times New Roman" w:cs="Times New Roman"/>
          <w:sz w:val="24"/>
          <w:szCs w:val="24"/>
          <w:lang w:val="tr-TR"/>
        </w:rPr>
      </w:pPr>
    </w:p>
    <w:p w:rsidR="00925917" w:rsidRDefault="00925917" w:rsidP="004C25DC">
      <w:pPr>
        <w:jc w:val="center"/>
        <w:rPr>
          <w:rFonts w:ascii="Times New Roman" w:hAnsi="Times New Roman" w:cs="Times New Roman"/>
          <w:sz w:val="24"/>
          <w:szCs w:val="24"/>
          <w:lang w:val="tr-TR"/>
        </w:rPr>
      </w:pPr>
    </w:p>
    <w:p w:rsidR="00925917" w:rsidRPr="00925917" w:rsidRDefault="00925917" w:rsidP="00925917">
      <w:pPr>
        <w:rPr>
          <w:rFonts w:ascii="Times New Roman" w:hAnsi="Times New Roman" w:cs="Times New Roman"/>
          <w:sz w:val="24"/>
          <w:szCs w:val="24"/>
          <w:lang w:val="tr-TR"/>
        </w:rPr>
      </w:pPr>
      <w:r w:rsidRPr="00925917">
        <w:rPr>
          <w:rFonts w:ascii="Times New Roman" w:hAnsi="Times New Roman" w:cs="Times New Roman"/>
          <w:b/>
          <w:sz w:val="24"/>
          <w:szCs w:val="24"/>
          <w:lang w:val="tr-TR"/>
        </w:rPr>
        <w:t xml:space="preserve">A) </w:t>
      </w:r>
      <w:proofErr w:type="spellStart"/>
      <w:r w:rsidRPr="00925917">
        <w:rPr>
          <w:rFonts w:ascii="Times New Roman" w:hAnsi="Times New Roman" w:cs="Times New Roman"/>
          <w:b/>
          <w:sz w:val="24"/>
          <w:szCs w:val="24"/>
          <w:lang w:val="tr-TR"/>
        </w:rPr>
        <w:t>Answer</w:t>
      </w:r>
      <w:proofErr w:type="spellEnd"/>
      <w:r w:rsidRPr="00925917">
        <w:rPr>
          <w:rFonts w:ascii="Times New Roman" w:hAnsi="Times New Roman" w:cs="Times New Roman"/>
          <w:b/>
          <w:sz w:val="24"/>
          <w:szCs w:val="24"/>
          <w:lang w:val="tr-TR"/>
        </w:rPr>
        <w:t xml:space="preserve"> </w:t>
      </w:r>
      <w:proofErr w:type="spellStart"/>
      <w:r w:rsidRPr="00925917">
        <w:rPr>
          <w:rFonts w:ascii="Times New Roman" w:hAnsi="Times New Roman" w:cs="Times New Roman"/>
          <w:b/>
          <w:sz w:val="24"/>
          <w:szCs w:val="24"/>
          <w:lang w:val="tr-TR"/>
        </w:rPr>
        <w:t>the</w:t>
      </w:r>
      <w:proofErr w:type="spellEnd"/>
      <w:r w:rsidRPr="00925917">
        <w:rPr>
          <w:rFonts w:ascii="Times New Roman" w:hAnsi="Times New Roman" w:cs="Times New Roman"/>
          <w:b/>
          <w:sz w:val="24"/>
          <w:szCs w:val="24"/>
          <w:lang w:val="tr-TR"/>
        </w:rPr>
        <w:t xml:space="preserve"> </w:t>
      </w:r>
      <w:proofErr w:type="spellStart"/>
      <w:r w:rsidRPr="00925917">
        <w:rPr>
          <w:rFonts w:ascii="Times New Roman" w:hAnsi="Times New Roman" w:cs="Times New Roman"/>
          <w:b/>
          <w:sz w:val="24"/>
          <w:szCs w:val="24"/>
          <w:lang w:val="tr-TR"/>
        </w:rPr>
        <w:t>questions</w:t>
      </w:r>
      <w:proofErr w:type="spellEnd"/>
      <w:r w:rsidRPr="00925917">
        <w:rPr>
          <w:rFonts w:ascii="Times New Roman" w:hAnsi="Times New Roman" w:cs="Times New Roman"/>
          <w:b/>
          <w:sz w:val="24"/>
          <w:szCs w:val="24"/>
          <w:lang w:val="tr-TR"/>
        </w:rPr>
        <w:t xml:space="preserve"> </w:t>
      </w:r>
      <w:proofErr w:type="spellStart"/>
      <w:r w:rsidRPr="00925917">
        <w:rPr>
          <w:rFonts w:ascii="Times New Roman" w:hAnsi="Times New Roman" w:cs="Times New Roman"/>
          <w:b/>
          <w:sz w:val="24"/>
          <w:szCs w:val="24"/>
          <w:lang w:val="tr-TR"/>
        </w:rPr>
        <w:t>according</w:t>
      </w:r>
      <w:proofErr w:type="spellEnd"/>
      <w:r w:rsidRPr="00925917">
        <w:rPr>
          <w:rFonts w:ascii="Times New Roman" w:hAnsi="Times New Roman" w:cs="Times New Roman"/>
          <w:b/>
          <w:sz w:val="24"/>
          <w:szCs w:val="24"/>
          <w:lang w:val="tr-TR"/>
        </w:rPr>
        <w:t xml:space="preserve"> </w:t>
      </w:r>
      <w:proofErr w:type="spellStart"/>
      <w:r w:rsidRPr="00925917">
        <w:rPr>
          <w:rFonts w:ascii="Times New Roman" w:hAnsi="Times New Roman" w:cs="Times New Roman"/>
          <w:b/>
          <w:sz w:val="24"/>
          <w:szCs w:val="24"/>
          <w:lang w:val="tr-TR"/>
        </w:rPr>
        <w:t>to</w:t>
      </w:r>
      <w:proofErr w:type="spellEnd"/>
      <w:r w:rsidRPr="00925917">
        <w:rPr>
          <w:rFonts w:ascii="Times New Roman" w:hAnsi="Times New Roman" w:cs="Times New Roman"/>
          <w:b/>
          <w:sz w:val="24"/>
          <w:szCs w:val="24"/>
          <w:lang w:val="tr-TR"/>
        </w:rPr>
        <w:t xml:space="preserve"> </w:t>
      </w:r>
      <w:proofErr w:type="spellStart"/>
      <w:r w:rsidRPr="00925917">
        <w:rPr>
          <w:rFonts w:ascii="Times New Roman" w:hAnsi="Times New Roman" w:cs="Times New Roman"/>
          <w:b/>
          <w:sz w:val="24"/>
          <w:szCs w:val="24"/>
          <w:lang w:val="tr-TR"/>
        </w:rPr>
        <w:t>the</w:t>
      </w:r>
      <w:proofErr w:type="spellEnd"/>
      <w:r w:rsidRPr="00925917">
        <w:rPr>
          <w:rFonts w:ascii="Times New Roman" w:hAnsi="Times New Roman" w:cs="Times New Roman"/>
          <w:b/>
          <w:sz w:val="24"/>
          <w:szCs w:val="24"/>
          <w:lang w:val="tr-TR"/>
        </w:rPr>
        <w:t xml:space="preserve"> </w:t>
      </w:r>
      <w:proofErr w:type="spellStart"/>
      <w:r w:rsidRPr="00925917">
        <w:rPr>
          <w:rFonts w:ascii="Times New Roman" w:hAnsi="Times New Roman" w:cs="Times New Roman"/>
          <w:b/>
          <w:sz w:val="24"/>
          <w:szCs w:val="24"/>
          <w:lang w:val="tr-TR"/>
        </w:rPr>
        <w:t>passage</w:t>
      </w:r>
      <w:proofErr w:type="spellEnd"/>
      <w:r w:rsidRPr="00925917">
        <w:rPr>
          <w:rFonts w:ascii="Times New Roman" w:hAnsi="Times New Roman" w:cs="Times New Roman"/>
          <w:b/>
          <w:sz w:val="24"/>
          <w:szCs w:val="24"/>
          <w:lang w:val="tr-TR"/>
        </w:rPr>
        <w:t>.</w:t>
      </w:r>
      <w:r>
        <w:rPr>
          <w:rFonts w:ascii="Times New Roman" w:hAnsi="Times New Roman" w:cs="Times New Roman"/>
          <w:sz w:val="24"/>
          <w:szCs w:val="24"/>
          <w:lang w:val="tr-TR"/>
        </w:rPr>
        <w:t xml:space="preserve"> </w:t>
      </w:r>
      <w:r w:rsidRPr="00925917">
        <w:rPr>
          <w:rFonts w:ascii="Times New Roman" w:hAnsi="Times New Roman" w:cs="Times New Roman"/>
          <w:i/>
          <w:sz w:val="24"/>
          <w:szCs w:val="24"/>
          <w:lang w:val="tr-TR"/>
        </w:rPr>
        <w:t>(Soruları verilen metine göre cevaplayınız.)</w:t>
      </w:r>
      <w:r w:rsidR="00D90370">
        <w:rPr>
          <w:rFonts w:ascii="Times New Roman" w:hAnsi="Times New Roman" w:cs="Times New Roman"/>
          <w:sz w:val="24"/>
          <w:szCs w:val="24"/>
          <w:lang w:val="tr-TR"/>
        </w:rPr>
        <w:t>(</w:t>
      </w:r>
      <w:proofErr w:type="spellStart"/>
      <w:r w:rsidR="00D90370">
        <w:rPr>
          <w:rFonts w:ascii="Times New Roman" w:hAnsi="Times New Roman" w:cs="Times New Roman"/>
          <w:sz w:val="24"/>
          <w:szCs w:val="24"/>
          <w:lang w:val="tr-TR"/>
        </w:rPr>
        <w:t>5x3</w:t>
      </w:r>
      <w:proofErr w:type="spellEnd"/>
      <w:r>
        <w:rPr>
          <w:rFonts w:ascii="Times New Roman" w:hAnsi="Times New Roman" w:cs="Times New Roman"/>
          <w:sz w:val="24"/>
          <w:szCs w:val="24"/>
          <w:lang w:val="tr-TR"/>
        </w:rPr>
        <w:t>=15)</w:t>
      </w:r>
    </w:p>
    <w:p w:rsidR="00925917" w:rsidRDefault="00925917" w:rsidP="00925917">
      <w:pPr>
        <w:jc w:val="center"/>
        <w:rPr>
          <w:rFonts w:ascii="Times New Roman" w:hAnsi="Times New Roman" w:cs="Times New Roman"/>
          <w:sz w:val="24"/>
          <w:szCs w:val="24"/>
          <w:lang w:val="tr-TR"/>
        </w:rPr>
      </w:pPr>
      <w:r>
        <w:rPr>
          <w:noProof/>
          <w:lang w:val="tr-TR" w:eastAsia="tr-TR"/>
        </w:rPr>
        <w:drawing>
          <wp:anchor distT="0" distB="0" distL="114300" distR="114300" simplePos="0" relativeHeight="251659264" behindDoc="1" locked="0" layoutInCell="1" allowOverlap="1">
            <wp:simplePos x="0" y="0"/>
            <wp:positionH relativeFrom="column">
              <wp:posOffset>495300</wp:posOffset>
            </wp:positionH>
            <wp:positionV relativeFrom="paragraph">
              <wp:posOffset>188595</wp:posOffset>
            </wp:positionV>
            <wp:extent cx="5703570" cy="3688080"/>
            <wp:effectExtent l="190500" t="190500" r="163830" b="1790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3570" cy="3688080"/>
                    </a:xfrm>
                    <a:prstGeom prst="rect">
                      <a:avLst/>
                    </a:prstGeom>
                    <a:ln>
                      <a:noFill/>
                    </a:ln>
                    <a:effectLst>
                      <a:outerShdw blurRad="190500" algn="tl" rotWithShape="0">
                        <a:srgbClr val="000000">
                          <a:alpha val="70000"/>
                        </a:srgbClr>
                      </a:outerShdw>
                    </a:effectLst>
                  </pic:spPr>
                </pic:pic>
              </a:graphicData>
            </a:graphic>
          </wp:anchor>
        </w:drawing>
      </w:r>
    </w:p>
    <w:p w:rsidR="00925917" w:rsidRPr="00925917" w:rsidRDefault="00925917" w:rsidP="00925917">
      <w:pPr>
        <w:rPr>
          <w:rFonts w:ascii="Times New Roman" w:hAnsi="Times New Roman" w:cs="Times New Roman"/>
          <w:sz w:val="24"/>
          <w:szCs w:val="24"/>
          <w:lang w:val="tr-TR"/>
        </w:rPr>
      </w:pPr>
    </w:p>
    <w:p w:rsidR="00925917" w:rsidRPr="00925917" w:rsidRDefault="00925917" w:rsidP="00925917">
      <w:pPr>
        <w:rPr>
          <w:rFonts w:ascii="Times New Roman" w:hAnsi="Times New Roman" w:cs="Times New Roman"/>
          <w:sz w:val="24"/>
          <w:szCs w:val="24"/>
          <w:lang w:val="tr-TR"/>
        </w:rPr>
      </w:pPr>
    </w:p>
    <w:p w:rsidR="00925917" w:rsidRPr="00925917" w:rsidRDefault="00925917" w:rsidP="00925917">
      <w:pPr>
        <w:rPr>
          <w:rFonts w:ascii="Times New Roman" w:hAnsi="Times New Roman" w:cs="Times New Roman"/>
          <w:sz w:val="24"/>
          <w:szCs w:val="24"/>
          <w:lang w:val="tr-TR"/>
        </w:rPr>
      </w:pPr>
    </w:p>
    <w:p w:rsidR="00925917" w:rsidRPr="00925917" w:rsidRDefault="00925917" w:rsidP="00925917">
      <w:pPr>
        <w:rPr>
          <w:rFonts w:ascii="Times New Roman" w:hAnsi="Times New Roman" w:cs="Times New Roman"/>
          <w:sz w:val="24"/>
          <w:szCs w:val="24"/>
          <w:lang w:val="tr-TR"/>
        </w:rPr>
      </w:pPr>
    </w:p>
    <w:p w:rsidR="00925917" w:rsidRPr="00925917" w:rsidRDefault="00925917" w:rsidP="00925917">
      <w:pPr>
        <w:rPr>
          <w:rFonts w:ascii="Times New Roman" w:hAnsi="Times New Roman" w:cs="Times New Roman"/>
          <w:sz w:val="24"/>
          <w:szCs w:val="24"/>
          <w:lang w:val="tr-TR"/>
        </w:rPr>
      </w:pPr>
    </w:p>
    <w:p w:rsidR="00925917" w:rsidRPr="00925917" w:rsidRDefault="00925917" w:rsidP="00925917">
      <w:pPr>
        <w:rPr>
          <w:rFonts w:ascii="Times New Roman" w:hAnsi="Times New Roman" w:cs="Times New Roman"/>
          <w:sz w:val="24"/>
          <w:szCs w:val="24"/>
          <w:lang w:val="tr-TR"/>
        </w:rPr>
      </w:pPr>
    </w:p>
    <w:p w:rsidR="00925917" w:rsidRPr="00925917" w:rsidRDefault="00925917" w:rsidP="00925917">
      <w:pPr>
        <w:rPr>
          <w:rFonts w:ascii="Times New Roman" w:hAnsi="Times New Roman" w:cs="Times New Roman"/>
          <w:sz w:val="24"/>
          <w:szCs w:val="24"/>
          <w:lang w:val="tr-TR"/>
        </w:rPr>
      </w:pPr>
    </w:p>
    <w:p w:rsidR="00925917" w:rsidRPr="00925917" w:rsidRDefault="00925917" w:rsidP="00925917">
      <w:pPr>
        <w:rPr>
          <w:rFonts w:ascii="Times New Roman" w:hAnsi="Times New Roman" w:cs="Times New Roman"/>
          <w:sz w:val="24"/>
          <w:szCs w:val="24"/>
          <w:lang w:val="tr-TR"/>
        </w:rPr>
      </w:pPr>
    </w:p>
    <w:p w:rsidR="00925917" w:rsidRPr="00925917" w:rsidRDefault="00925917" w:rsidP="00925917">
      <w:pPr>
        <w:rPr>
          <w:rFonts w:ascii="Times New Roman" w:hAnsi="Times New Roman" w:cs="Times New Roman"/>
          <w:sz w:val="24"/>
          <w:szCs w:val="24"/>
          <w:lang w:val="tr-TR"/>
        </w:rPr>
      </w:pPr>
    </w:p>
    <w:p w:rsidR="00925917" w:rsidRPr="00925917" w:rsidRDefault="00925917" w:rsidP="00925917">
      <w:pPr>
        <w:rPr>
          <w:rFonts w:ascii="Times New Roman" w:hAnsi="Times New Roman" w:cs="Times New Roman"/>
          <w:sz w:val="24"/>
          <w:szCs w:val="24"/>
          <w:lang w:val="tr-TR"/>
        </w:rPr>
      </w:pPr>
    </w:p>
    <w:p w:rsidR="00925917" w:rsidRPr="00925917" w:rsidRDefault="00925917" w:rsidP="00925917">
      <w:pPr>
        <w:rPr>
          <w:rFonts w:ascii="Times New Roman" w:hAnsi="Times New Roman" w:cs="Times New Roman"/>
          <w:sz w:val="24"/>
          <w:szCs w:val="24"/>
          <w:lang w:val="tr-TR"/>
        </w:rPr>
      </w:pPr>
    </w:p>
    <w:p w:rsidR="00925917" w:rsidRPr="00925917" w:rsidRDefault="00925917" w:rsidP="00925917">
      <w:pPr>
        <w:rPr>
          <w:rFonts w:ascii="Times New Roman" w:hAnsi="Times New Roman" w:cs="Times New Roman"/>
          <w:sz w:val="24"/>
          <w:szCs w:val="24"/>
          <w:lang w:val="tr-TR"/>
        </w:rPr>
      </w:pPr>
    </w:p>
    <w:p w:rsidR="00925917" w:rsidRDefault="00925917" w:rsidP="00925917">
      <w:pPr>
        <w:rPr>
          <w:rFonts w:ascii="Times New Roman" w:hAnsi="Times New Roman" w:cs="Times New Roman"/>
          <w:sz w:val="24"/>
          <w:szCs w:val="24"/>
          <w:lang w:val="tr-TR"/>
        </w:rPr>
      </w:pPr>
    </w:p>
    <w:p w:rsidR="00925917" w:rsidRDefault="00925917" w:rsidP="00925917">
      <w:pPr>
        <w:rPr>
          <w:rFonts w:ascii="Times New Roman" w:hAnsi="Times New Roman" w:cs="Times New Roman"/>
          <w:sz w:val="24"/>
          <w:szCs w:val="24"/>
          <w:lang w:val="tr-TR"/>
        </w:rPr>
      </w:pPr>
      <w:r w:rsidRPr="00925917">
        <w:rPr>
          <w:rFonts w:ascii="Times New Roman" w:hAnsi="Times New Roman" w:cs="Times New Roman"/>
          <w:b/>
          <w:sz w:val="24"/>
          <w:szCs w:val="24"/>
          <w:lang w:val="tr-TR"/>
        </w:rPr>
        <w:t xml:space="preserve">B) </w:t>
      </w:r>
      <w:proofErr w:type="spellStart"/>
      <w:r w:rsidRPr="00925917">
        <w:rPr>
          <w:rFonts w:ascii="Times New Roman" w:hAnsi="Times New Roman" w:cs="Times New Roman"/>
          <w:b/>
          <w:sz w:val="24"/>
          <w:szCs w:val="24"/>
          <w:lang w:val="tr-TR"/>
        </w:rPr>
        <w:t>Read</w:t>
      </w:r>
      <w:proofErr w:type="spellEnd"/>
      <w:r w:rsidRPr="00925917">
        <w:rPr>
          <w:rFonts w:ascii="Times New Roman" w:hAnsi="Times New Roman" w:cs="Times New Roman"/>
          <w:b/>
          <w:sz w:val="24"/>
          <w:szCs w:val="24"/>
          <w:lang w:val="tr-TR"/>
        </w:rPr>
        <w:t xml:space="preserve"> </w:t>
      </w:r>
      <w:proofErr w:type="spellStart"/>
      <w:r w:rsidRPr="00925917">
        <w:rPr>
          <w:rFonts w:ascii="Times New Roman" w:hAnsi="Times New Roman" w:cs="Times New Roman"/>
          <w:b/>
          <w:sz w:val="24"/>
          <w:szCs w:val="24"/>
          <w:lang w:val="tr-TR"/>
        </w:rPr>
        <w:t>the</w:t>
      </w:r>
      <w:proofErr w:type="spellEnd"/>
      <w:r w:rsidRPr="00925917">
        <w:rPr>
          <w:rFonts w:ascii="Times New Roman" w:hAnsi="Times New Roman" w:cs="Times New Roman"/>
          <w:b/>
          <w:sz w:val="24"/>
          <w:szCs w:val="24"/>
          <w:lang w:val="tr-TR"/>
        </w:rPr>
        <w:t xml:space="preserve"> </w:t>
      </w:r>
      <w:proofErr w:type="spellStart"/>
      <w:r w:rsidRPr="00925917">
        <w:rPr>
          <w:rFonts w:ascii="Times New Roman" w:hAnsi="Times New Roman" w:cs="Times New Roman"/>
          <w:b/>
          <w:sz w:val="24"/>
          <w:szCs w:val="24"/>
          <w:lang w:val="tr-TR"/>
        </w:rPr>
        <w:t>passage</w:t>
      </w:r>
      <w:proofErr w:type="spellEnd"/>
      <w:r w:rsidRPr="00925917">
        <w:rPr>
          <w:rFonts w:ascii="Times New Roman" w:hAnsi="Times New Roman" w:cs="Times New Roman"/>
          <w:b/>
          <w:sz w:val="24"/>
          <w:szCs w:val="24"/>
          <w:lang w:val="tr-TR"/>
        </w:rPr>
        <w:t xml:space="preserve"> </w:t>
      </w:r>
      <w:proofErr w:type="spellStart"/>
      <w:r w:rsidRPr="00925917">
        <w:rPr>
          <w:rFonts w:ascii="Times New Roman" w:hAnsi="Times New Roman" w:cs="Times New Roman"/>
          <w:b/>
          <w:sz w:val="24"/>
          <w:szCs w:val="24"/>
          <w:lang w:val="tr-TR"/>
        </w:rPr>
        <w:t>aloud</w:t>
      </w:r>
      <w:proofErr w:type="spellEnd"/>
      <w:r w:rsidRPr="00925917">
        <w:rPr>
          <w:rFonts w:ascii="Times New Roman" w:hAnsi="Times New Roman" w:cs="Times New Roman"/>
          <w:b/>
          <w:sz w:val="24"/>
          <w:szCs w:val="24"/>
          <w:lang w:val="tr-TR"/>
        </w:rPr>
        <w:t>.</w:t>
      </w:r>
      <w:r>
        <w:rPr>
          <w:rFonts w:ascii="Times New Roman" w:hAnsi="Times New Roman" w:cs="Times New Roman"/>
          <w:sz w:val="24"/>
          <w:szCs w:val="24"/>
          <w:lang w:val="tr-TR"/>
        </w:rPr>
        <w:t xml:space="preserve"> </w:t>
      </w:r>
      <w:r w:rsidRPr="00925917">
        <w:rPr>
          <w:rFonts w:ascii="Times New Roman" w:hAnsi="Times New Roman" w:cs="Times New Roman"/>
          <w:i/>
          <w:sz w:val="24"/>
          <w:szCs w:val="24"/>
          <w:lang w:val="tr-TR"/>
        </w:rPr>
        <w:t xml:space="preserve">(Metini </w:t>
      </w:r>
      <w:proofErr w:type="spellStart"/>
      <w:r w:rsidRPr="00925917">
        <w:rPr>
          <w:rFonts w:ascii="Times New Roman" w:hAnsi="Times New Roman" w:cs="Times New Roman"/>
          <w:i/>
          <w:sz w:val="24"/>
          <w:szCs w:val="24"/>
          <w:lang w:val="tr-TR"/>
        </w:rPr>
        <w:t>sesili</w:t>
      </w:r>
      <w:proofErr w:type="spellEnd"/>
      <w:r w:rsidRPr="00925917">
        <w:rPr>
          <w:rFonts w:ascii="Times New Roman" w:hAnsi="Times New Roman" w:cs="Times New Roman"/>
          <w:i/>
          <w:sz w:val="24"/>
          <w:szCs w:val="24"/>
          <w:lang w:val="tr-TR"/>
        </w:rPr>
        <w:t xml:space="preserve"> okuyun)</w:t>
      </w:r>
      <w:r>
        <w:rPr>
          <w:rFonts w:ascii="Times New Roman" w:hAnsi="Times New Roman" w:cs="Times New Roman"/>
          <w:i/>
          <w:sz w:val="24"/>
          <w:szCs w:val="24"/>
          <w:lang w:val="tr-TR"/>
        </w:rPr>
        <w:t xml:space="preserve"> </w:t>
      </w:r>
      <w:r w:rsidRPr="00925917">
        <w:rPr>
          <w:rFonts w:ascii="Times New Roman" w:hAnsi="Times New Roman" w:cs="Times New Roman"/>
          <w:b/>
          <w:sz w:val="24"/>
          <w:szCs w:val="24"/>
          <w:lang w:val="tr-TR"/>
        </w:rPr>
        <w:t xml:space="preserve">(10 </w:t>
      </w:r>
      <w:proofErr w:type="spellStart"/>
      <w:r w:rsidRPr="00925917">
        <w:rPr>
          <w:rFonts w:ascii="Times New Roman" w:hAnsi="Times New Roman" w:cs="Times New Roman"/>
          <w:b/>
          <w:sz w:val="24"/>
          <w:szCs w:val="24"/>
          <w:lang w:val="tr-TR"/>
        </w:rPr>
        <w:t>points</w:t>
      </w:r>
      <w:proofErr w:type="spellEnd"/>
      <w:r w:rsidRPr="00925917">
        <w:rPr>
          <w:rFonts w:ascii="Times New Roman" w:hAnsi="Times New Roman" w:cs="Times New Roman"/>
          <w:b/>
          <w:sz w:val="24"/>
          <w:szCs w:val="24"/>
          <w:lang w:val="tr-TR"/>
        </w:rPr>
        <w:t>)</w:t>
      </w:r>
    </w:p>
    <w:p w:rsidR="00925917" w:rsidRPr="00925917" w:rsidRDefault="00925917" w:rsidP="00925917">
      <w:pPr>
        <w:rPr>
          <w:rFonts w:ascii="Times New Roman" w:hAnsi="Times New Roman" w:cs="Times New Roman"/>
          <w:sz w:val="24"/>
          <w:szCs w:val="24"/>
          <w:lang w:val="tr-TR"/>
        </w:rPr>
      </w:pPr>
    </w:p>
    <w:tbl>
      <w:tblPr>
        <w:tblStyle w:val="TabloKlavuzu"/>
        <w:tblW w:w="0" w:type="auto"/>
        <w:tblInd w:w="720" w:type="dxa"/>
        <w:tblLook w:val="04A0"/>
      </w:tblPr>
      <w:tblGrid>
        <w:gridCol w:w="1629"/>
        <w:gridCol w:w="1720"/>
        <w:gridCol w:w="1616"/>
        <w:gridCol w:w="1651"/>
        <w:gridCol w:w="1681"/>
        <w:gridCol w:w="1665"/>
      </w:tblGrid>
      <w:tr w:rsidR="00925917" w:rsidTr="00925917">
        <w:tc>
          <w:tcPr>
            <w:tcW w:w="1629" w:type="dxa"/>
          </w:tcPr>
          <w:p w:rsidR="00925917" w:rsidRDefault="00925917" w:rsidP="00D63848">
            <w:pPr>
              <w:pStyle w:val="ListeParagraf"/>
              <w:ind w:left="0"/>
              <w:jc w:val="both"/>
            </w:pPr>
            <w:r>
              <w:t>Intonation</w:t>
            </w:r>
          </w:p>
        </w:tc>
        <w:tc>
          <w:tcPr>
            <w:tcW w:w="1720" w:type="dxa"/>
          </w:tcPr>
          <w:p w:rsidR="00925917" w:rsidRDefault="00925917" w:rsidP="00D63848">
            <w:pPr>
              <w:pStyle w:val="ListeParagraf"/>
              <w:ind w:left="0"/>
              <w:jc w:val="both"/>
            </w:pPr>
            <w:r>
              <w:t>Comprehension</w:t>
            </w:r>
          </w:p>
        </w:tc>
        <w:tc>
          <w:tcPr>
            <w:tcW w:w="1616" w:type="dxa"/>
          </w:tcPr>
          <w:p w:rsidR="00925917" w:rsidRDefault="00925917" w:rsidP="00D63848">
            <w:pPr>
              <w:pStyle w:val="ListeParagraf"/>
              <w:ind w:left="0"/>
              <w:jc w:val="both"/>
            </w:pPr>
            <w:r>
              <w:t>Fluency</w:t>
            </w:r>
          </w:p>
        </w:tc>
        <w:tc>
          <w:tcPr>
            <w:tcW w:w="1651" w:type="dxa"/>
          </w:tcPr>
          <w:p w:rsidR="00925917" w:rsidRDefault="00925917" w:rsidP="00D63848">
            <w:pPr>
              <w:pStyle w:val="ListeParagraf"/>
              <w:ind w:left="0"/>
              <w:jc w:val="both"/>
            </w:pPr>
            <w:r>
              <w:t>Pronunciation</w:t>
            </w:r>
          </w:p>
        </w:tc>
        <w:tc>
          <w:tcPr>
            <w:tcW w:w="1681" w:type="dxa"/>
          </w:tcPr>
          <w:p w:rsidR="00925917" w:rsidRDefault="00925917" w:rsidP="00D63848">
            <w:pPr>
              <w:pStyle w:val="ListeParagraf"/>
              <w:ind w:left="0"/>
              <w:jc w:val="both"/>
            </w:pPr>
            <w:r>
              <w:t>Stressing</w:t>
            </w:r>
          </w:p>
        </w:tc>
        <w:tc>
          <w:tcPr>
            <w:tcW w:w="1665" w:type="dxa"/>
          </w:tcPr>
          <w:p w:rsidR="00925917" w:rsidRDefault="00925917" w:rsidP="00D63848">
            <w:pPr>
              <w:pStyle w:val="ListeParagraf"/>
              <w:ind w:left="0"/>
              <w:jc w:val="both"/>
            </w:pPr>
            <w:r>
              <w:t>TOTAL</w:t>
            </w:r>
          </w:p>
        </w:tc>
      </w:tr>
      <w:tr w:rsidR="00925917" w:rsidTr="00925917">
        <w:tc>
          <w:tcPr>
            <w:tcW w:w="1629" w:type="dxa"/>
          </w:tcPr>
          <w:p w:rsidR="00925917" w:rsidRDefault="00925917" w:rsidP="00D63848">
            <w:pPr>
              <w:pStyle w:val="ListeParagraf"/>
              <w:ind w:left="0"/>
              <w:jc w:val="both"/>
            </w:pPr>
            <w:r>
              <w:t>2</w:t>
            </w:r>
          </w:p>
        </w:tc>
        <w:tc>
          <w:tcPr>
            <w:tcW w:w="1720" w:type="dxa"/>
          </w:tcPr>
          <w:p w:rsidR="00925917" w:rsidRDefault="00925917" w:rsidP="00D63848">
            <w:pPr>
              <w:pStyle w:val="ListeParagraf"/>
              <w:ind w:left="0"/>
              <w:jc w:val="both"/>
            </w:pPr>
            <w:r>
              <w:t>15</w:t>
            </w:r>
          </w:p>
        </w:tc>
        <w:tc>
          <w:tcPr>
            <w:tcW w:w="1616" w:type="dxa"/>
          </w:tcPr>
          <w:p w:rsidR="00925917" w:rsidRDefault="00925917" w:rsidP="00D63848">
            <w:pPr>
              <w:pStyle w:val="ListeParagraf"/>
              <w:ind w:left="0"/>
              <w:jc w:val="both"/>
            </w:pPr>
            <w:r>
              <w:t>3</w:t>
            </w:r>
          </w:p>
        </w:tc>
        <w:tc>
          <w:tcPr>
            <w:tcW w:w="1651" w:type="dxa"/>
          </w:tcPr>
          <w:p w:rsidR="00925917" w:rsidRDefault="00D90370" w:rsidP="00D63848">
            <w:pPr>
              <w:pStyle w:val="ListeParagraf"/>
              <w:ind w:left="0"/>
              <w:jc w:val="both"/>
            </w:pPr>
            <w:r>
              <w:t>3</w:t>
            </w:r>
          </w:p>
        </w:tc>
        <w:tc>
          <w:tcPr>
            <w:tcW w:w="1681" w:type="dxa"/>
          </w:tcPr>
          <w:p w:rsidR="00925917" w:rsidRDefault="00925917" w:rsidP="00D63848">
            <w:pPr>
              <w:pStyle w:val="ListeParagraf"/>
              <w:ind w:left="0"/>
              <w:jc w:val="both"/>
            </w:pPr>
            <w:r>
              <w:t>2</w:t>
            </w:r>
          </w:p>
        </w:tc>
        <w:tc>
          <w:tcPr>
            <w:tcW w:w="1665" w:type="dxa"/>
          </w:tcPr>
          <w:p w:rsidR="00925917" w:rsidRDefault="00925917" w:rsidP="00D63848">
            <w:pPr>
              <w:pStyle w:val="ListeParagraf"/>
              <w:ind w:left="0"/>
              <w:jc w:val="both"/>
            </w:pPr>
            <w:r>
              <w:t>25</w:t>
            </w:r>
          </w:p>
        </w:tc>
      </w:tr>
    </w:tbl>
    <w:p w:rsidR="00925917" w:rsidRDefault="00BD73B8" w:rsidP="00925917">
      <w:pPr>
        <w:jc w:val="center"/>
        <w:rPr>
          <w:rFonts w:ascii="Times New Roman" w:hAnsi="Times New Roman" w:cs="Times New Roman"/>
          <w:i/>
          <w:sz w:val="24"/>
          <w:szCs w:val="24"/>
          <w:lang w:val="tr-TR"/>
        </w:rPr>
      </w:pPr>
      <w:r w:rsidRPr="00BD73B8">
        <w:rPr>
          <w:rFonts w:ascii="Times New Roman" w:hAnsi="Times New Roman" w:cs="Times New Roman"/>
          <w:i/>
          <w:sz w:val="24"/>
          <w:szCs w:val="24"/>
          <w:lang w:val="tr-TR"/>
        </w:rPr>
        <w:t>*değerlendirme ÖRNEKTİR.</w:t>
      </w:r>
    </w:p>
    <w:p w:rsidR="00BD73B8" w:rsidRDefault="00BD73B8" w:rsidP="00925917">
      <w:pPr>
        <w:jc w:val="center"/>
        <w:rPr>
          <w:rFonts w:ascii="Times New Roman" w:hAnsi="Times New Roman" w:cs="Times New Roman"/>
          <w:sz w:val="24"/>
          <w:szCs w:val="24"/>
          <w:lang w:val="tr-TR"/>
        </w:rPr>
      </w:pPr>
    </w:p>
    <w:p w:rsidR="00D90370" w:rsidRDefault="00D90370" w:rsidP="00925917">
      <w:pPr>
        <w:jc w:val="center"/>
        <w:rPr>
          <w:rFonts w:ascii="Times New Roman" w:hAnsi="Times New Roman" w:cs="Times New Roman"/>
          <w:sz w:val="24"/>
          <w:szCs w:val="24"/>
          <w:lang w:val="tr-TR"/>
        </w:rPr>
      </w:pPr>
    </w:p>
    <w:p w:rsidR="00D90370" w:rsidRDefault="00D90370" w:rsidP="00925917">
      <w:pPr>
        <w:jc w:val="center"/>
        <w:rPr>
          <w:rFonts w:ascii="Times New Roman" w:hAnsi="Times New Roman" w:cs="Times New Roman"/>
          <w:sz w:val="24"/>
          <w:szCs w:val="24"/>
          <w:lang w:val="tr-TR"/>
        </w:rPr>
      </w:pPr>
    </w:p>
    <w:p w:rsidR="00D90370" w:rsidRDefault="00D90370" w:rsidP="00925917">
      <w:pPr>
        <w:jc w:val="center"/>
        <w:rPr>
          <w:rFonts w:ascii="Times New Roman" w:hAnsi="Times New Roman" w:cs="Times New Roman"/>
          <w:sz w:val="24"/>
          <w:szCs w:val="24"/>
          <w:lang w:val="tr-TR"/>
        </w:rPr>
      </w:pPr>
    </w:p>
    <w:p w:rsidR="00D90370" w:rsidRDefault="00D90370" w:rsidP="00925917">
      <w:pPr>
        <w:jc w:val="center"/>
        <w:rPr>
          <w:rFonts w:ascii="Times New Roman" w:hAnsi="Times New Roman" w:cs="Times New Roman"/>
          <w:sz w:val="24"/>
          <w:szCs w:val="24"/>
          <w:lang w:val="tr-TR"/>
        </w:rPr>
      </w:pPr>
    </w:p>
    <w:p w:rsidR="00D90370" w:rsidRDefault="00D90370" w:rsidP="00925917">
      <w:pPr>
        <w:jc w:val="center"/>
        <w:rPr>
          <w:rFonts w:ascii="Times New Roman" w:hAnsi="Times New Roman" w:cs="Times New Roman"/>
          <w:b/>
          <w:sz w:val="24"/>
          <w:szCs w:val="24"/>
          <w:lang w:val="tr-TR"/>
        </w:rPr>
      </w:pPr>
      <w:r>
        <w:rPr>
          <w:rFonts w:ascii="Times New Roman" w:hAnsi="Times New Roman" w:cs="Times New Roman"/>
          <w:sz w:val="24"/>
          <w:szCs w:val="24"/>
          <w:lang w:val="tr-TR"/>
        </w:rPr>
        <w:lastRenderedPageBreak/>
        <w:t xml:space="preserve">9. SINIFLAR </w:t>
      </w:r>
      <w:r w:rsidRPr="00D90370">
        <w:rPr>
          <w:rFonts w:ascii="Times New Roman" w:hAnsi="Times New Roman" w:cs="Times New Roman"/>
          <w:b/>
          <w:sz w:val="24"/>
          <w:szCs w:val="24"/>
          <w:lang w:val="tr-TR"/>
        </w:rPr>
        <w:t xml:space="preserve">ÖRNEK </w:t>
      </w:r>
      <w:proofErr w:type="spellStart"/>
      <w:r w:rsidRPr="00D90370">
        <w:rPr>
          <w:rFonts w:ascii="Times New Roman" w:hAnsi="Times New Roman" w:cs="Times New Roman"/>
          <w:b/>
          <w:sz w:val="24"/>
          <w:szCs w:val="24"/>
          <w:lang w:val="tr-TR"/>
        </w:rPr>
        <w:t>WRITING</w:t>
      </w:r>
      <w:proofErr w:type="spellEnd"/>
      <w:r w:rsidRPr="00D90370">
        <w:rPr>
          <w:rFonts w:ascii="Times New Roman" w:hAnsi="Times New Roman" w:cs="Times New Roman"/>
          <w:b/>
          <w:sz w:val="24"/>
          <w:szCs w:val="24"/>
          <w:lang w:val="tr-TR"/>
        </w:rPr>
        <w:t xml:space="preserve"> UYGULAMA SINAVI</w:t>
      </w:r>
    </w:p>
    <w:p w:rsidR="00D90370" w:rsidRDefault="00D90370" w:rsidP="00925917">
      <w:pPr>
        <w:jc w:val="center"/>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LİSESİ</w:t>
      </w:r>
    </w:p>
    <w:p w:rsidR="00D90370" w:rsidRDefault="00D90370" w:rsidP="00925917">
      <w:pPr>
        <w:jc w:val="center"/>
        <w:rPr>
          <w:rFonts w:ascii="Times New Roman" w:hAnsi="Times New Roman" w:cs="Times New Roman"/>
          <w:sz w:val="24"/>
          <w:szCs w:val="24"/>
          <w:lang w:val="tr-TR"/>
        </w:rPr>
      </w:pPr>
    </w:p>
    <w:p w:rsidR="00D90370" w:rsidRDefault="00D90370" w:rsidP="00925917">
      <w:pPr>
        <w:jc w:val="center"/>
        <w:rPr>
          <w:rFonts w:ascii="Times New Roman" w:hAnsi="Times New Roman" w:cs="Times New Roman"/>
          <w:sz w:val="24"/>
          <w:szCs w:val="24"/>
          <w:lang w:val="tr-TR"/>
        </w:rPr>
      </w:pPr>
    </w:p>
    <w:p w:rsidR="00D90370" w:rsidRPr="00D90370" w:rsidRDefault="00D90370" w:rsidP="00D90370">
      <w:pPr>
        <w:autoSpaceDE w:val="0"/>
        <w:autoSpaceDN w:val="0"/>
        <w:adjustRightInd w:val="0"/>
        <w:spacing w:after="0" w:line="240" w:lineRule="auto"/>
        <w:ind w:left="360"/>
        <w:rPr>
          <w:rFonts w:ascii="Times New Roman" w:eastAsia="MyriadPro-Bold" w:hAnsi="Times New Roman" w:cs="Times New Roman"/>
          <w:b/>
          <w:bCs/>
          <w:sz w:val="24"/>
          <w:szCs w:val="24"/>
          <w:lang w:val="tr-TR"/>
        </w:rPr>
      </w:pPr>
      <w:r>
        <w:rPr>
          <w:rFonts w:ascii="Times New Roman" w:hAnsi="Times New Roman" w:cs="Times New Roman"/>
          <w:sz w:val="24"/>
          <w:szCs w:val="24"/>
          <w:lang w:val="tr-TR"/>
        </w:rPr>
        <w:t xml:space="preserve">A) </w:t>
      </w:r>
      <w:proofErr w:type="spellStart"/>
      <w:r w:rsidRPr="0092704B">
        <w:rPr>
          <w:rFonts w:ascii="Times New Roman" w:eastAsia="MyriadPro-Bold" w:hAnsi="Times New Roman" w:cs="Times New Roman"/>
          <w:b/>
          <w:bCs/>
          <w:sz w:val="24"/>
          <w:szCs w:val="24"/>
          <w:lang w:val="tr-TR"/>
        </w:rPr>
        <w:t>Read</w:t>
      </w:r>
      <w:proofErr w:type="spellEnd"/>
      <w:r w:rsidRPr="0092704B">
        <w:rPr>
          <w:rFonts w:ascii="Times New Roman" w:eastAsia="MyriadPro-Bold" w:hAnsi="Times New Roman" w:cs="Times New Roman"/>
          <w:b/>
          <w:bCs/>
          <w:sz w:val="24"/>
          <w:szCs w:val="24"/>
          <w:lang w:val="tr-TR"/>
        </w:rPr>
        <w:t xml:space="preserve"> </w:t>
      </w:r>
      <w:proofErr w:type="spellStart"/>
      <w:r w:rsidRPr="0092704B">
        <w:rPr>
          <w:rFonts w:ascii="Times New Roman" w:eastAsia="MyriadPro-Bold" w:hAnsi="Times New Roman" w:cs="Times New Roman"/>
          <w:b/>
          <w:bCs/>
          <w:sz w:val="24"/>
          <w:szCs w:val="24"/>
          <w:lang w:val="tr-TR"/>
        </w:rPr>
        <w:t>the</w:t>
      </w:r>
      <w:proofErr w:type="spellEnd"/>
      <w:r w:rsidRPr="0092704B">
        <w:rPr>
          <w:rFonts w:ascii="Times New Roman" w:eastAsia="MyriadPro-Bold" w:hAnsi="Times New Roman" w:cs="Times New Roman"/>
          <w:b/>
          <w:bCs/>
          <w:sz w:val="24"/>
          <w:szCs w:val="24"/>
          <w:lang w:val="tr-TR"/>
        </w:rPr>
        <w:t xml:space="preserve"> </w:t>
      </w:r>
      <w:proofErr w:type="spellStart"/>
      <w:r w:rsidRPr="0092704B">
        <w:rPr>
          <w:rFonts w:ascii="Times New Roman" w:eastAsia="MyriadPro-Bold" w:hAnsi="Times New Roman" w:cs="Times New Roman"/>
          <w:b/>
          <w:bCs/>
          <w:sz w:val="24"/>
          <w:szCs w:val="24"/>
          <w:lang w:val="tr-TR"/>
        </w:rPr>
        <w:t>weekly</w:t>
      </w:r>
      <w:proofErr w:type="spellEnd"/>
      <w:r w:rsidRPr="0092704B">
        <w:rPr>
          <w:rFonts w:ascii="Times New Roman" w:eastAsia="MyriadPro-Bold" w:hAnsi="Times New Roman" w:cs="Times New Roman"/>
          <w:b/>
          <w:bCs/>
          <w:sz w:val="24"/>
          <w:szCs w:val="24"/>
          <w:lang w:val="tr-TR"/>
        </w:rPr>
        <w:t xml:space="preserve"> plan </w:t>
      </w:r>
      <w:proofErr w:type="spellStart"/>
      <w:r>
        <w:rPr>
          <w:rFonts w:ascii="Times New Roman" w:eastAsia="MyriadPro-Bold" w:hAnsi="Times New Roman" w:cs="Times New Roman"/>
          <w:b/>
          <w:bCs/>
          <w:sz w:val="24"/>
          <w:szCs w:val="24"/>
          <w:lang w:val="tr-TR"/>
        </w:rPr>
        <w:t>below</w:t>
      </w:r>
      <w:proofErr w:type="spellEnd"/>
      <w:r>
        <w:rPr>
          <w:rFonts w:ascii="Times New Roman" w:eastAsia="MyriadPro-Bold" w:hAnsi="Times New Roman" w:cs="Times New Roman"/>
          <w:b/>
          <w:bCs/>
          <w:sz w:val="24"/>
          <w:szCs w:val="24"/>
          <w:lang w:val="tr-TR"/>
        </w:rPr>
        <w:t xml:space="preserve"> </w:t>
      </w:r>
      <w:proofErr w:type="spellStart"/>
      <w:r>
        <w:rPr>
          <w:rFonts w:ascii="Times New Roman" w:eastAsia="MyriadPro-Bold" w:hAnsi="Times New Roman" w:cs="Times New Roman"/>
          <w:b/>
          <w:bCs/>
          <w:sz w:val="24"/>
          <w:szCs w:val="24"/>
          <w:lang w:val="tr-TR"/>
        </w:rPr>
        <w:t>and</w:t>
      </w:r>
      <w:proofErr w:type="spellEnd"/>
      <w:r>
        <w:rPr>
          <w:rFonts w:ascii="Times New Roman" w:eastAsia="MyriadPro-Bold" w:hAnsi="Times New Roman" w:cs="Times New Roman"/>
          <w:b/>
          <w:bCs/>
          <w:sz w:val="24"/>
          <w:szCs w:val="24"/>
          <w:lang w:val="tr-TR"/>
        </w:rPr>
        <w:t xml:space="preserve"> </w:t>
      </w:r>
      <w:proofErr w:type="spellStart"/>
      <w:r>
        <w:rPr>
          <w:rFonts w:ascii="Times New Roman" w:eastAsia="MyriadPro-Bold" w:hAnsi="Times New Roman" w:cs="Times New Roman"/>
          <w:b/>
          <w:bCs/>
          <w:sz w:val="24"/>
          <w:szCs w:val="24"/>
          <w:lang w:val="tr-TR"/>
        </w:rPr>
        <w:t>choose</w:t>
      </w:r>
      <w:proofErr w:type="spellEnd"/>
      <w:r>
        <w:rPr>
          <w:rFonts w:ascii="Times New Roman" w:eastAsia="MyriadPro-Bold" w:hAnsi="Times New Roman" w:cs="Times New Roman"/>
          <w:b/>
          <w:bCs/>
          <w:sz w:val="24"/>
          <w:szCs w:val="24"/>
          <w:lang w:val="tr-TR"/>
        </w:rPr>
        <w:t xml:space="preserve"> </w:t>
      </w:r>
      <w:proofErr w:type="spellStart"/>
      <w:r>
        <w:rPr>
          <w:rFonts w:ascii="Times New Roman" w:eastAsia="MyriadPro-Bold" w:hAnsi="Times New Roman" w:cs="Times New Roman"/>
          <w:b/>
          <w:bCs/>
          <w:sz w:val="24"/>
          <w:szCs w:val="24"/>
          <w:lang w:val="tr-TR"/>
        </w:rPr>
        <w:t>two</w:t>
      </w:r>
      <w:proofErr w:type="spellEnd"/>
      <w:r>
        <w:rPr>
          <w:rFonts w:ascii="Times New Roman" w:eastAsia="MyriadPro-Bold" w:hAnsi="Times New Roman" w:cs="Times New Roman"/>
          <w:b/>
          <w:bCs/>
          <w:sz w:val="24"/>
          <w:szCs w:val="24"/>
          <w:lang w:val="tr-TR"/>
        </w:rPr>
        <w:t xml:space="preserve"> of </w:t>
      </w:r>
      <w:proofErr w:type="spellStart"/>
      <w:r>
        <w:rPr>
          <w:rFonts w:ascii="Times New Roman" w:eastAsia="MyriadPro-Bold" w:hAnsi="Times New Roman" w:cs="Times New Roman"/>
          <w:b/>
          <w:bCs/>
          <w:sz w:val="24"/>
          <w:szCs w:val="24"/>
          <w:lang w:val="tr-TR"/>
        </w:rPr>
        <w:t>the</w:t>
      </w:r>
      <w:proofErr w:type="spellEnd"/>
      <w:r>
        <w:rPr>
          <w:rFonts w:ascii="Times New Roman" w:eastAsia="MyriadPro-Bold" w:hAnsi="Times New Roman" w:cs="Times New Roman"/>
          <w:b/>
          <w:bCs/>
          <w:sz w:val="24"/>
          <w:szCs w:val="24"/>
          <w:lang w:val="tr-TR"/>
        </w:rPr>
        <w:t xml:space="preserve"> </w:t>
      </w:r>
      <w:proofErr w:type="spellStart"/>
      <w:r>
        <w:rPr>
          <w:rFonts w:ascii="Times New Roman" w:eastAsia="MyriadPro-Bold" w:hAnsi="Times New Roman" w:cs="Times New Roman"/>
          <w:b/>
          <w:bCs/>
          <w:sz w:val="24"/>
          <w:szCs w:val="24"/>
          <w:lang w:val="tr-TR"/>
        </w:rPr>
        <w:t>activities</w:t>
      </w:r>
      <w:proofErr w:type="spellEnd"/>
      <w:r>
        <w:rPr>
          <w:rFonts w:ascii="Times New Roman" w:eastAsia="MyriadPro-Bold" w:hAnsi="Times New Roman" w:cs="Times New Roman"/>
          <w:b/>
          <w:bCs/>
          <w:sz w:val="24"/>
          <w:szCs w:val="24"/>
          <w:lang w:val="tr-TR"/>
        </w:rPr>
        <w:t xml:space="preserve"> </w:t>
      </w:r>
      <w:proofErr w:type="spellStart"/>
      <w:r>
        <w:rPr>
          <w:rFonts w:ascii="Times New Roman" w:eastAsia="MyriadPro-Bold" w:hAnsi="Times New Roman" w:cs="Times New Roman"/>
          <w:b/>
          <w:bCs/>
          <w:sz w:val="24"/>
          <w:szCs w:val="24"/>
          <w:lang w:val="tr-TR"/>
        </w:rPr>
        <w:t>and</w:t>
      </w:r>
      <w:proofErr w:type="spellEnd"/>
      <w:r>
        <w:rPr>
          <w:rFonts w:ascii="Times New Roman" w:eastAsia="MyriadPro-Bold" w:hAnsi="Times New Roman" w:cs="Times New Roman"/>
          <w:b/>
          <w:bCs/>
          <w:sz w:val="24"/>
          <w:szCs w:val="24"/>
          <w:lang w:val="tr-TR"/>
        </w:rPr>
        <w:t xml:space="preserve"> </w:t>
      </w:r>
      <w:proofErr w:type="spellStart"/>
      <w:r>
        <w:rPr>
          <w:rFonts w:ascii="Times New Roman" w:eastAsia="MyriadPro-Bold" w:hAnsi="Times New Roman" w:cs="Times New Roman"/>
          <w:b/>
          <w:bCs/>
          <w:sz w:val="24"/>
          <w:szCs w:val="24"/>
          <w:lang w:val="tr-TR"/>
        </w:rPr>
        <w:t>write</w:t>
      </w:r>
      <w:proofErr w:type="spellEnd"/>
      <w:r>
        <w:rPr>
          <w:rFonts w:ascii="Times New Roman" w:eastAsia="MyriadPro-Bold" w:hAnsi="Times New Roman" w:cs="Times New Roman"/>
          <w:b/>
          <w:bCs/>
          <w:sz w:val="24"/>
          <w:szCs w:val="24"/>
          <w:lang w:val="tr-TR"/>
        </w:rPr>
        <w:t xml:space="preserve"> </w:t>
      </w:r>
      <w:proofErr w:type="spellStart"/>
      <w:r>
        <w:rPr>
          <w:rFonts w:ascii="Times New Roman" w:eastAsia="MyriadPro-Bold" w:hAnsi="Times New Roman" w:cs="Times New Roman"/>
          <w:b/>
          <w:bCs/>
          <w:sz w:val="24"/>
          <w:szCs w:val="24"/>
          <w:lang w:val="tr-TR"/>
        </w:rPr>
        <w:t>two</w:t>
      </w:r>
      <w:proofErr w:type="spellEnd"/>
      <w:r w:rsidRPr="0092704B">
        <w:rPr>
          <w:rFonts w:ascii="Times New Roman" w:eastAsia="MyriadPro-Bold" w:hAnsi="Times New Roman" w:cs="Times New Roman"/>
          <w:b/>
          <w:bCs/>
          <w:sz w:val="24"/>
          <w:szCs w:val="24"/>
          <w:lang w:val="tr-TR"/>
        </w:rPr>
        <w:t xml:space="preserve"> </w:t>
      </w:r>
      <w:proofErr w:type="spellStart"/>
      <w:r w:rsidRPr="0092704B">
        <w:rPr>
          <w:rFonts w:ascii="Times New Roman" w:eastAsia="MyriadPro-Bold" w:hAnsi="Times New Roman" w:cs="Times New Roman"/>
          <w:b/>
          <w:bCs/>
          <w:sz w:val="24"/>
          <w:szCs w:val="24"/>
          <w:lang w:val="tr-TR"/>
        </w:rPr>
        <w:t>invitations</w:t>
      </w:r>
      <w:proofErr w:type="spellEnd"/>
      <w:r w:rsidRPr="0092704B">
        <w:rPr>
          <w:rFonts w:ascii="Times New Roman" w:eastAsia="MyriadPro-Bold" w:hAnsi="Times New Roman" w:cs="Times New Roman"/>
          <w:b/>
          <w:bCs/>
          <w:sz w:val="24"/>
          <w:szCs w:val="24"/>
          <w:lang w:val="tr-TR"/>
        </w:rPr>
        <w:t xml:space="preserve"> </w:t>
      </w:r>
      <w:proofErr w:type="spellStart"/>
      <w:r w:rsidRPr="0092704B">
        <w:rPr>
          <w:rFonts w:ascii="Times New Roman" w:eastAsia="MyriadPro-Bold" w:hAnsi="Times New Roman" w:cs="Times New Roman"/>
          <w:b/>
          <w:bCs/>
          <w:sz w:val="24"/>
          <w:szCs w:val="24"/>
          <w:lang w:val="tr-TR"/>
        </w:rPr>
        <w:t>and</w:t>
      </w:r>
      <w:proofErr w:type="spellEnd"/>
      <w:r w:rsidRPr="0092704B">
        <w:rPr>
          <w:rFonts w:ascii="Times New Roman" w:eastAsia="MyriadPro-Bold" w:hAnsi="Times New Roman" w:cs="Times New Roman"/>
          <w:b/>
          <w:bCs/>
          <w:sz w:val="24"/>
          <w:szCs w:val="24"/>
          <w:lang w:val="tr-TR"/>
        </w:rPr>
        <w:t xml:space="preserve"> </w:t>
      </w:r>
      <w:proofErr w:type="spellStart"/>
      <w:r w:rsidRPr="0092704B">
        <w:rPr>
          <w:rFonts w:ascii="Times New Roman" w:eastAsia="MyriadPro-Bold" w:hAnsi="Times New Roman" w:cs="Times New Roman"/>
          <w:b/>
          <w:bCs/>
          <w:sz w:val="24"/>
          <w:szCs w:val="24"/>
          <w:lang w:val="tr-TR"/>
        </w:rPr>
        <w:t>replies</w:t>
      </w:r>
      <w:proofErr w:type="spellEnd"/>
      <w:r w:rsidRPr="0092704B">
        <w:rPr>
          <w:rFonts w:ascii="Times New Roman" w:eastAsia="MyriadPro-Bold" w:hAnsi="Times New Roman" w:cs="Times New Roman"/>
          <w:b/>
          <w:bCs/>
          <w:sz w:val="24"/>
          <w:szCs w:val="24"/>
          <w:lang w:val="tr-TR"/>
        </w:rPr>
        <w:t>.</w:t>
      </w:r>
      <w:r>
        <w:rPr>
          <w:rFonts w:ascii="Times New Roman" w:eastAsia="MyriadPro-Bold" w:hAnsi="Times New Roman" w:cs="Times New Roman"/>
          <w:b/>
          <w:bCs/>
          <w:sz w:val="24"/>
          <w:szCs w:val="24"/>
          <w:lang w:val="tr-TR"/>
        </w:rPr>
        <w:t xml:space="preserve"> </w:t>
      </w:r>
      <w:r w:rsidRPr="00D90370">
        <w:rPr>
          <w:rFonts w:ascii="Times New Roman" w:eastAsia="MyriadPro-Bold" w:hAnsi="Times New Roman" w:cs="Times New Roman"/>
          <w:bCs/>
          <w:i/>
          <w:sz w:val="24"/>
          <w:szCs w:val="24"/>
          <w:lang w:val="tr-TR"/>
        </w:rPr>
        <w:t>(Aşağıdaki haftalık programı okuyun ve seçtiğiniz iki aktivite için iki davetiye ve bu davetiyelere cevap yazın)</w:t>
      </w:r>
      <w:r>
        <w:rPr>
          <w:rFonts w:ascii="Times New Roman" w:eastAsia="MyriadPro-Bold" w:hAnsi="Times New Roman" w:cs="Times New Roman"/>
          <w:bCs/>
          <w:i/>
          <w:sz w:val="24"/>
          <w:szCs w:val="24"/>
          <w:lang w:val="tr-TR"/>
        </w:rPr>
        <w:t xml:space="preserve"> </w:t>
      </w:r>
    </w:p>
    <w:p w:rsidR="00D90370" w:rsidRPr="00574DC6" w:rsidRDefault="00D90370" w:rsidP="00D90370">
      <w:pPr>
        <w:autoSpaceDE w:val="0"/>
        <w:autoSpaceDN w:val="0"/>
        <w:adjustRightInd w:val="0"/>
        <w:spacing w:after="0" w:line="240" w:lineRule="auto"/>
        <w:rPr>
          <w:rFonts w:ascii="Times New Roman" w:eastAsia="MyriadPro-Bold" w:hAnsi="Times New Roman" w:cs="Times New Roman"/>
          <w:b/>
          <w:bCs/>
          <w:sz w:val="24"/>
          <w:szCs w:val="24"/>
          <w:lang w:val="tr-TR"/>
        </w:rPr>
      </w:pPr>
    </w:p>
    <w:tbl>
      <w:tblPr>
        <w:tblStyle w:val="TabloKlavuzu"/>
        <w:tblW w:w="9498" w:type="dxa"/>
        <w:tblInd w:w="487" w:type="dxa"/>
        <w:tblLook w:val="04A0"/>
      </w:tblPr>
      <w:tblGrid>
        <w:gridCol w:w="1959"/>
        <w:gridCol w:w="1812"/>
        <w:gridCol w:w="1900"/>
        <w:gridCol w:w="1842"/>
        <w:gridCol w:w="1985"/>
      </w:tblGrid>
      <w:tr w:rsidR="00D90370" w:rsidTr="002767B4">
        <w:tc>
          <w:tcPr>
            <w:tcW w:w="1959" w:type="dxa"/>
          </w:tcPr>
          <w:p w:rsidR="00D90370" w:rsidRPr="009E5498" w:rsidRDefault="00D90370" w:rsidP="002767B4">
            <w:pPr>
              <w:autoSpaceDE w:val="0"/>
              <w:autoSpaceDN w:val="0"/>
              <w:adjustRightInd w:val="0"/>
              <w:jc w:val="center"/>
              <w:rPr>
                <w:rFonts w:ascii="Times New Roman" w:eastAsia="MyriadPro-Bold" w:hAnsi="Times New Roman" w:cs="Times New Roman"/>
                <w:b/>
                <w:bCs/>
                <w:sz w:val="24"/>
                <w:szCs w:val="24"/>
                <w:lang w:val="tr-TR"/>
              </w:rPr>
            </w:pPr>
            <w:proofErr w:type="gramStart"/>
            <w:r w:rsidRPr="009E5498">
              <w:rPr>
                <w:rFonts w:ascii="Times New Roman" w:eastAsia="MyriadPro-Bold" w:hAnsi="Times New Roman" w:cs="Times New Roman"/>
                <w:b/>
                <w:bCs/>
                <w:sz w:val="24"/>
                <w:szCs w:val="24"/>
                <w:lang w:val="tr-TR"/>
              </w:rPr>
              <w:t>at</w:t>
            </w:r>
            <w:proofErr w:type="gramEnd"/>
            <w:r w:rsidRPr="009E5498">
              <w:rPr>
                <w:rFonts w:ascii="Times New Roman" w:eastAsia="MyriadPro-Bold" w:hAnsi="Times New Roman" w:cs="Times New Roman"/>
                <w:b/>
                <w:bCs/>
                <w:sz w:val="24"/>
                <w:szCs w:val="24"/>
                <w:lang w:val="tr-TR"/>
              </w:rPr>
              <w:t xml:space="preserve"> 4 </w:t>
            </w:r>
            <w:proofErr w:type="spellStart"/>
            <w:r w:rsidRPr="009E5498">
              <w:rPr>
                <w:rFonts w:ascii="Times New Roman" w:eastAsia="MyriadPro-Bold" w:hAnsi="Times New Roman" w:cs="Times New Roman"/>
                <w:b/>
                <w:bCs/>
                <w:sz w:val="24"/>
                <w:szCs w:val="24"/>
                <w:lang w:val="tr-TR"/>
              </w:rPr>
              <w:t>pm</w:t>
            </w:r>
            <w:proofErr w:type="spellEnd"/>
          </w:p>
          <w:p w:rsidR="00D90370" w:rsidRPr="009E5498" w:rsidRDefault="00D90370" w:rsidP="002767B4">
            <w:pPr>
              <w:autoSpaceDE w:val="0"/>
              <w:autoSpaceDN w:val="0"/>
              <w:adjustRightInd w:val="0"/>
              <w:jc w:val="center"/>
              <w:rPr>
                <w:rFonts w:ascii="Times New Roman" w:eastAsia="MyriadPro-Bold" w:hAnsi="Times New Roman" w:cs="Times New Roman"/>
                <w:b/>
                <w:bCs/>
                <w:sz w:val="24"/>
                <w:szCs w:val="24"/>
                <w:lang w:val="tr-TR"/>
              </w:rPr>
            </w:pPr>
            <w:proofErr w:type="gramStart"/>
            <w:r w:rsidRPr="009E5498">
              <w:rPr>
                <w:rFonts w:ascii="Times New Roman" w:eastAsia="MyriadPro-Bold" w:hAnsi="Times New Roman" w:cs="Times New Roman"/>
                <w:b/>
                <w:bCs/>
                <w:sz w:val="24"/>
                <w:szCs w:val="24"/>
                <w:lang w:val="tr-TR"/>
              </w:rPr>
              <w:t>on</w:t>
            </w:r>
            <w:proofErr w:type="gramEnd"/>
            <w:r w:rsidRPr="009E5498">
              <w:rPr>
                <w:rFonts w:ascii="Times New Roman" w:eastAsia="MyriadPro-Bold" w:hAnsi="Times New Roman" w:cs="Times New Roman"/>
                <w:b/>
                <w:bCs/>
                <w:sz w:val="24"/>
                <w:szCs w:val="24"/>
                <w:lang w:val="tr-TR"/>
              </w:rPr>
              <w:t xml:space="preserve"> </w:t>
            </w:r>
            <w:proofErr w:type="spellStart"/>
            <w:r w:rsidRPr="009E5498">
              <w:rPr>
                <w:rFonts w:ascii="Times New Roman" w:eastAsia="MyriadPro-Bold" w:hAnsi="Times New Roman" w:cs="Times New Roman"/>
                <w:b/>
                <w:bCs/>
                <w:sz w:val="24"/>
                <w:szCs w:val="24"/>
                <w:lang w:val="tr-TR"/>
              </w:rPr>
              <w:t>15th</w:t>
            </w:r>
            <w:proofErr w:type="spellEnd"/>
            <w:r w:rsidRPr="009E5498">
              <w:rPr>
                <w:rFonts w:ascii="Times New Roman" w:eastAsia="MyriadPro-Bold" w:hAnsi="Times New Roman" w:cs="Times New Roman"/>
                <w:b/>
                <w:bCs/>
                <w:sz w:val="24"/>
                <w:szCs w:val="24"/>
                <w:lang w:val="tr-TR"/>
              </w:rPr>
              <w:t xml:space="preserve"> </w:t>
            </w:r>
            <w:proofErr w:type="spellStart"/>
            <w:r w:rsidRPr="009E5498">
              <w:rPr>
                <w:rFonts w:ascii="Times New Roman" w:eastAsia="MyriadPro-Bold" w:hAnsi="Times New Roman" w:cs="Times New Roman"/>
                <w:b/>
                <w:bCs/>
                <w:sz w:val="24"/>
                <w:szCs w:val="24"/>
                <w:lang w:val="tr-TR"/>
              </w:rPr>
              <w:t>January</w:t>
            </w:r>
            <w:proofErr w:type="spellEnd"/>
          </w:p>
        </w:tc>
        <w:tc>
          <w:tcPr>
            <w:tcW w:w="1812" w:type="dxa"/>
          </w:tcPr>
          <w:p w:rsidR="00D90370" w:rsidRPr="009E5498" w:rsidRDefault="00D90370" w:rsidP="002767B4">
            <w:pPr>
              <w:autoSpaceDE w:val="0"/>
              <w:autoSpaceDN w:val="0"/>
              <w:adjustRightInd w:val="0"/>
              <w:jc w:val="center"/>
              <w:rPr>
                <w:rFonts w:ascii="Times New Roman" w:eastAsia="MyriadPro-Bold" w:hAnsi="Times New Roman" w:cs="Times New Roman"/>
                <w:b/>
                <w:bCs/>
                <w:sz w:val="24"/>
                <w:szCs w:val="24"/>
                <w:lang w:val="tr-TR"/>
              </w:rPr>
            </w:pPr>
            <w:proofErr w:type="spellStart"/>
            <w:r w:rsidRPr="009E5498">
              <w:rPr>
                <w:rFonts w:ascii="Times New Roman" w:eastAsia="MyriadPro-Bold" w:hAnsi="Times New Roman" w:cs="Times New Roman"/>
                <w:b/>
                <w:bCs/>
                <w:sz w:val="24"/>
                <w:szCs w:val="24"/>
                <w:lang w:val="tr-TR"/>
              </w:rPr>
              <w:t>after</w:t>
            </w:r>
            <w:proofErr w:type="spellEnd"/>
            <w:r w:rsidRPr="009E5498">
              <w:rPr>
                <w:rFonts w:ascii="Times New Roman" w:eastAsia="MyriadPro-Bold" w:hAnsi="Times New Roman" w:cs="Times New Roman"/>
                <w:b/>
                <w:bCs/>
                <w:sz w:val="24"/>
                <w:szCs w:val="24"/>
                <w:lang w:val="tr-TR"/>
              </w:rPr>
              <w:t xml:space="preserve"> </w:t>
            </w:r>
            <w:proofErr w:type="spellStart"/>
            <w:r w:rsidRPr="009E5498">
              <w:rPr>
                <w:rFonts w:ascii="Times New Roman" w:eastAsia="MyriadPro-Bold" w:hAnsi="Times New Roman" w:cs="Times New Roman"/>
                <w:b/>
                <w:bCs/>
                <w:sz w:val="24"/>
                <w:szCs w:val="24"/>
                <w:lang w:val="tr-TR"/>
              </w:rPr>
              <w:t>school</w:t>
            </w:r>
            <w:proofErr w:type="spellEnd"/>
          </w:p>
          <w:p w:rsidR="00D90370" w:rsidRPr="009E5498" w:rsidRDefault="00D90370" w:rsidP="002767B4">
            <w:pPr>
              <w:autoSpaceDE w:val="0"/>
              <w:autoSpaceDN w:val="0"/>
              <w:adjustRightInd w:val="0"/>
              <w:jc w:val="center"/>
              <w:rPr>
                <w:rFonts w:ascii="Times New Roman" w:eastAsia="MyriadPro-Bold" w:hAnsi="Times New Roman" w:cs="Times New Roman"/>
                <w:b/>
                <w:bCs/>
                <w:sz w:val="24"/>
                <w:szCs w:val="24"/>
                <w:lang w:val="tr-TR"/>
              </w:rPr>
            </w:pPr>
            <w:proofErr w:type="gramStart"/>
            <w:r w:rsidRPr="009E5498">
              <w:rPr>
                <w:rFonts w:ascii="Times New Roman" w:eastAsia="MyriadPro-Bold" w:hAnsi="Times New Roman" w:cs="Times New Roman"/>
                <w:b/>
                <w:bCs/>
                <w:sz w:val="24"/>
                <w:szCs w:val="24"/>
                <w:lang w:val="tr-TR"/>
              </w:rPr>
              <w:t>on</w:t>
            </w:r>
            <w:proofErr w:type="gramEnd"/>
            <w:r w:rsidRPr="009E5498">
              <w:rPr>
                <w:rFonts w:ascii="Times New Roman" w:eastAsia="MyriadPro-Bold" w:hAnsi="Times New Roman" w:cs="Times New Roman"/>
                <w:b/>
                <w:bCs/>
                <w:sz w:val="24"/>
                <w:szCs w:val="24"/>
                <w:lang w:val="tr-TR"/>
              </w:rPr>
              <w:t xml:space="preserve"> </w:t>
            </w:r>
            <w:proofErr w:type="spellStart"/>
            <w:r w:rsidRPr="009E5498">
              <w:rPr>
                <w:rFonts w:ascii="Times New Roman" w:eastAsia="MyriadPro-Bold" w:hAnsi="Times New Roman" w:cs="Times New Roman"/>
                <w:b/>
                <w:bCs/>
                <w:sz w:val="24"/>
                <w:szCs w:val="24"/>
                <w:lang w:val="tr-TR"/>
              </w:rPr>
              <w:t>20th</w:t>
            </w:r>
            <w:proofErr w:type="spellEnd"/>
            <w:r w:rsidRPr="009E5498">
              <w:rPr>
                <w:rFonts w:ascii="Times New Roman" w:eastAsia="MyriadPro-Bold" w:hAnsi="Times New Roman" w:cs="Times New Roman"/>
                <w:b/>
                <w:bCs/>
                <w:sz w:val="24"/>
                <w:szCs w:val="24"/>
                <w:lang w:val="tr-TR"/>
              </w:rPr>
              <w:t xml:space="preserve"> </w:t>
            </w:r>
            <w:proofErr w:type="spellStart"/>
            <w:r w:rsidRPr="009E5498">
              <w:rPr>
                <w:rFonts w:ascii="Times New Roman" w:eastAsia="MyriadPro-Bold" w:hAnsi="Times New Roman" w:cs="Times New Roman"/>
                <w:b/>
                <w:bCs/>
                <w:sz w:val="24"/>
                <w:szCs w:val="24"/>
                <w:lang w:val="tr-TR"/>
              </w:rPr>
              <w:t>March</w:t>
            </w:r>
            <w:proofErr w:type="spellEnd"/>
          </w:p>
        </w:tc>
        <w:tc>
          <w:tcPr>
            <w:tcW w:w="1900" w:type="dxa"/>
          </w:tcPr>
          <w:p w:rsidR="00D90370" w:rsidRPr="009E5498" w:rsidRDefault="00D90370" w:rsidP="002767B4">
            <w:pPr>
              <w:autoSpaceDE w:val="0"/>
              <w:autoSpaceDN w:val="0"/>
              <w:adjustRightInd w:val="0"/>
              <w:jc w:val="center"/>
              <w:rPr>
                <w:rFonts w:ascii="Times New Roman" w:eastAsia="MyriadPro-Bold" w:hAnsi="Times New Roman" w:cs="Times New Roman"/>
                <w:b/>
                <w:bCs/>
                <w:sz w:val="24"/>
                <w:szCs w:val="24"/>
                <w:lang w:val="tr-TR"/>
              </w:rPr>
            </w:pPr>
            <w:proofErr w:type="gramStart"/>
            <w:r w:rsidRPr="009E5498">
              <w:rPr>
                <w:rFonts w:ascii="Times New Roman" w:eastAsia="MyriadPro-Bold" w:hAnsi="Times New Roman" w:cs="Times New Roman"/>
                <w:b/>
                <w:bCs/>
                <w:sz w:val="24"/>
                <w:szCs w:val="24"/>
                <w:lang w:val="tr-TR"/>
              </w:rPr>
              <w:t>in</w:t>
            </w:r>
            <w:proofErr w:type="gramEnd"/>
            <w:r w:rsidRPr="009E5498">
              <w:rPr>
                <w:rFonts w:ascii="Times New Roman" w:eastAsia="MyriadPro-Bold" w:hAnsi="Times New Roman" w:cs="Times New Roman"/>
                <w:b/>
                <w:bCs/>
                <w:sz w:val="24"/>
                <w:szCs w:val="24"/>
                <w:lang w:val="tr-TR"/>
              </w:rPr>
              <w:t xml:space="preserve"> </w:t>
            </w:r>
            <w:proofErr w:type="spellStart"/>
            <w:r w:rsidRPr="009E5498">
              <w:rPr>
                <w:rFonts w:ascii="Times New Roman" w:eastAsia="MyriadPro-Bold" w:hAnsi="Times New Roman" w:cs="Times New Roman"/>
                <w:b/>
                <w:bCs/>
                <w:sz w:val="24"/>
                <w:szCs w:val="24"/>
                <w:lang w:val="tr-TR"/>
              </w:rPr>
              <w:t>the</w:t>
            </w:r>
            <w:proofErr w:type="spellEnd"/>
            <w:r w:rsidRPr="009E5498">
              <w:rPr>
                <w:rFonts w:ascii="Times New Roman" w:eastAsia="MyriadPro-Bold" w:hAnsi="Times New Roman" w:cs="Times New Roman"/>
                <w:b/>
                <w:bCs/>
                <w:sz w:val="24"/>
                <w:szCs w:val="24"/>
                <w:lang w:val="tr-TR"/>
              </w:rPr>
              <w:t xml:space="preserve"> </w:t>
            </w:r>
            <w:proofErr w:type="spellStart"/>
            <w:r w:rsidRPr="009E5498">
              <w:rPr>
                <w:rFonts w:ascii="Times New Roman" w:eastAsia="MyriadPro-Bold" w:hAnsi="Times New Roman" w:cs="Times New Roman"/>
                <w:b/>
                <w:bCs/>
                <w:sz w:val="24"/>
                <w:szCs w:val="24"/>
                <w:lang w:val="tr-TR"/>
              </w:rPr>
              <w:t>evening</w:t>
            </w:r>
            <w:proofErr w:type="spellEnd"/>
          </w:p>
          <w:p w:rsidR="00D90370" w:rsidRPr="009E5498" w:rsidRDefault="00D90370" w:rsidP="002767B4">
            <w:pPr>
              <w:autoSpaceDE w:val="0"/>
              <w:autoSpaceDN w:val="0"/>
              <w:adjustRightInd w:val="0"/>
              <w:jc w:val="center"/>
              <w:rPr>
                <w:rFonts w:ascii="Times New Roman" w:eastAsia="MyriadPro-Bold" w:hAnsi="Times New Roman" w:cs="Times New Roman"/>
                <w:b/>
                <w:bCs/>
                <w:sz w:val="24"/>
                <w:szCs w:val="24"/>
                <w:lang w:val="tr-TR"/>
              </w:rPr>
            </w:pPr>
            <w:proofErr w:type="gramStart"/>
            <w:r w:rsidRPr="009E5498">
              <w:rPr>
                <w:rFonts w:ascii="Times New Roman" w:eastAsia="MyriadPro-Bold" w:hAnsi="Times New Roman" w:cs="Times New Roman"/>
                <w:b/>
                <w:bCs/>
                <w:sz w:val="24"/>
                <w:szCs w:val="24"/>
                <w:lang w:val="tr-TR"/>
              </w:rPr>
              <w:t>on</w:t>
            </w:r>
            <w:proofErr w:type="gramEnd"/>
            <w:r w:rsidRPr="009E5498">
              <w:rPr>
                <w:rFonts w:ascii="Times New Roman" w:eastAsia="MyriadPro-Bold" w:hAnsi="Times New Roman" w:cs="Times New Roman"/>
                <w:b/>
                <w:bCs/>
                <w:sz w:val="24"/>
                <w:szCs w:val="24"/>
                <w:lang w:val="tr-TR"/>
              </w:rPr>
              <w:t xml:space="preserve"> </w:t>
            </w:r>
            <w:proofErr w:type="spellStart"/>
            <w:r w:rsidRPr="009E5498">
              <w:rPr>
                <w:rFonts w:ascii="Times New Roman" w:eastAsia="MyriadPro-Bold" w:hAnsi="Times New Roman" w:cs="Times New Roman"/>
                <w:b/>
                <w:bCs/>
                <w:sz w:val="24"/>
                <w:szCs w:val="24"/>
                <w:lang w:val="tr-TR"/>
              </w:rPr>
              <w:t>2nd</w:t>
            </w:r>
            <w:proofErr w:type="spellEnd"/>
            <w:r w:rsidRPr="009E5498">
              <w:rPr>
                <w:rFonts w:ascii="Times New Roman" w:eastAsia="MyriadPro-Bold" w:hAnsi="Times New Roman" w:cs="Times New Roman"/>
                <w:b/>
                <w:bCs/>
                <w:sz w:val="24"/>
                <w:szCs w:val="24"/>
                <w:lang w:val="tr-TR"/>
              </w:rPr>
              <w:t xml:space="preserve"> April</w:t>
            </w:r>
          </w:p>
        </w:tc>
        <w:tc>
          <w:tcPr>
            <w:tcW w:w="1842" w:type="dxa"/>
          </w:tcPr>
          <w:p w:rsidR="00D90370" w:rsidRPr="009E5498" w:rsidRDefault="00D90370" w:rsidP="002767B4">
            <w:pPr>
              <w:autoSpaceDE w:val="0"/>
              <w:autoSpaceDN w:val="0"/>
              <w:adjustRightInd w:val="0"/>
              <w:jc w:val="center"/>
              <w:rPr>
                <w:rFonts w:ascii="Times New Roman" w:eastAsia="MyriadPro-Bold" w:hAnsi="Times New Roman" w:cs="Times New Roman"/>
                <w:b/>
                <w:bCs/>
                <w:sz w:val="24"/>
                <w:szCs w:val="24"/>
                <w:lang w:val="tr-TR"/>
              </w:rPr>
            </w:pPr>
            <w:proofErr w:type="gramStart"/>
            <w:r w:rsidRPr="009E5498">
              <w:rPr>
                <w:rFonts w:ascii="Times New Roman" w:eastAsia="MyriadPro-Bold" w:hAnsi="Times New Roman" w:cs="Times New Roman"/>
                <w:b/>
                <w:bCs/>
                <w:sz w:val="24"/>
                <w:szCs w:val="24"/>
                <w:lang w:val="tr-TR"/>
              </w:rPr>
              <w:t>at</w:t>
            </w:r>
            <w:proofErr w:type="gramEnd"/>
            <w:r w:rsidRPr="009E5498">
              <w:rPr>
                <w:rFonts w:ascii="Times New Roman" w:eastAsia="MyriadPro-Bold" w:hAnsi="Times New Roman" w:cs="Times New Roman"/>
                <w:b/>
                <w:bCs/>
                <w:sz w:val="24"/>
                <w:szCs w:val="24"/>
                <w:lang w:val="tr-TR"/>
              </w:rPr>
              <w:t xml:space="preserve"> 12</w:t>
            </w:r>
          </w:p>
          <w:p w:rsidR="00D90370" w:rsidRPr="009E5498" w:rsidRDefault="00D90370" w:rsidP="002767B4">
            <w:pPr>
              <w:autoSpaceDE w:val="0"/>
              <w:autoSpaceDN w:val="0"/>
              <w:adjustRightInd w:val="0"/>
              <w:jc w:val="center"/>
              <w:rPr>
                <w:rFonts w:ascii="Times New Roman" w:eastAsia="MyriadPro-Bold" w:hAnsi="Times New Roman" w:cs="Times New Roman"/>
                <w:b/>
                <w:bCs/>
                <w:sz w:val="24"/>
                <w:szCs w:val="24"/>
                <w:lang w:val="tr-TR"/>
              </w:rPr>
            </w:pPr>
            <w:proofErr w:type="gramStart"/>
            <w:r w:rsidRPr="009E5498">
              <w:rPr>
                <w:rFonts w:ascii="Times New Roman" w:eastAsia="MyriadPro-Bold" w:hAnsi="Times New Roman" w:cs="Times New Roman"/>
                <w:b/>
                <w:bCs/>
                <w:sz w:val="24"/>
                <w:szCs w:val="24"/>
                <w:lang w:val="tr-TR"/>
              </w:rPr>
              <w:t>on</w:t>
            </w:r>
            <w:proofErr w:type="gramEnd"/>
            <w:r w:rsidRPr="009E5498">
              <w:rPr>
                <w:rFonts w:ascii="Times New Roman" w:eastAsia="MyriadPro-Bold" w:hAnsi="Times New Roman" w:cs="Times New Roman"/>
                <w:b/>
                <w:bCs/>
                <w:sz w:val="24"/>
                <w:szCs w:val="24"/>
                <w:lang w:val="tr-TR"/>
              </w:rPr>
              <w:t xml:space="preserve"> </w:t>
            </w:r>
            <w:proofErr w:type="spellStart"/>
            <w:r w:rsidRPr="009E5498">
              <w:rPr>
                <w:rFonts w:ascii="Times New Roman" w:eastAsia="MyriadPro-Bold" w:hAnsi="Times New Roman" w:cs="Times New Roman"/>
                <w:b/>
                <w:bCs/>
                <w:sz w:val="24"/>
                <w:szCs w:val="24"/>
                <w:lang w:val="tr-TR"/>
              </w:rPr>
              <w:t>14th</w:t>
            </w:r>
            <w:proofErr w:type="spellEnd"/>
            <w:r w:rsidRPr="009E5498">
              <w:rPr>
                <w:rFonts w:ascii="Times New Roman" w:eastAsia="MyriadPro-Bold" w:hAnsi="Times New Roman" w:cs="Times New Roman"/>
                <w:b/>
                <w:bCs/>
                <w:sz w:val="24"/>
                <w:szCs w:val="24"/>
                <w:lang w:val="tr-TR"/>
              </w:rPr>
              <w:t xml:space="preserve"> May</w:t>
            </w:r>
          </w:p>
        </w:tc>
        <w:tc>
          <w:tcPr>
            <w:tcW w:w="1985" w:type="dxa"/>
          </w:tcPr>
          <w:p w:rsidR="00D90370" w:rsidRPr="009E5498" w:rsidRDefault="00D90370" w:rsidP="002767B4">
            <w:pPr>
              <w:autoSpaceDE w:val="0"/>
              <w:autoSpaceDN w:val="0"/>
              <w:adjustRightInd w:val="0"/>
              <w:jc w:val="center"/>
              <w:rPr>
                <w:rFonts w:ascii="Times New Roman" w:eastAsia="MyriadPro-Bold" w:hAnsi="Times New Roman" w:cs="Times New Roman"/>
                <w:b/>
                <w:bCs/>
                <w:sz w:val="24"/>
                <w:szCs w:val="24"/>
                <w:lang w:val="tr-TR"/>
              </w:rPr>
            </w:pPr>
            <w:proofErr w:type="gramStart"/>
            <w:r w:rsidRPr="009E5498">
              <w:rPr>
                <w:rFonts w:ascii="Times New Roman" w:eastAsia="MyriadPro-Bold" w:hAnsi="Times New Roman" w:cs="Times New Roman"/>
                <w:b/>
                <w:bCs/>
                <w:sz w:val="24"/>
                <w:szCs w:val="24"/>
                <w:lang w:val="tr-TR"/>
              </w:rPr>
              <w:t>in</w:t>
            </w:r>
            <w:proofErr w:type="gramEnd"/>
            <w:r w:rsidRPr="009E5498">
              <w:rPr>
                <w:rFonts w:ascii="Times New Roman" w:eastAsia="MyriadPro-Bold" w:hAnsi="Times New Roman" w:cs="Times New Roman"/>
                <w:b/>
                <w:bCs/>
                <w:sz w:val="24"/>
                <w:szCs w:val="24"/>
                <w:lang w:val="tr-TR"/>
              </w:rPr>
              <w:t xml:space="preserve"> </w:t>
            </w:r>
            <w:proofErr w:type="spellStart"/>
            <w:r w:rsidRPr="009E5498">
              <w:rPr>
                <w:rFonts w:ascii="Times New Roman" w:eastAsia="MyriadPro-Bold" w:hAnsi="Times New Roman" w:cs="Times New Roman"/>
                <w:b/>
                <w:bCs/>
                <w:sz w:val="24"/>
                <w:szCs w:val="24"/>
                <w:lang w:val="tr-TR"/>
              </w:rPr>
              <w:t>the</w:t>
            </w:r>
            <w:proofErr w:type="spellEnd"/>
            <w:r w:rsidRPr="009E5498">
              <w:rPr>
                <w:rFonts w:ascii="Times New Roman" w:eastAsia="MyriadPro-Bold" w:hAnsi="Times New Roman" w:cs="Times New Roman"/>
                <w:b/>
                <w:bCs/>
                <w:sz w:val="24"/>
                <w:szCs w:val="24"/>
                <w:lang w:val="tr-TR"/>
              </w:rPr>
              <w:t xml:space="preserve"> </w:t>
            </w:r>
            <w:proofErr w:type="spellStart"/>
            <w:r w:rsidRPr="009E5498">
              <w:rPr>
                <w:rFonts w:ascii="Times New Roman" w:eastAsia="MyriadPro-Bold" w:hAnsi="Times New Roman" w:cs="Times New Roman"/>
                <w:b/>
                <w:bCs/>
                <w:sz w:val="24"/>
                <w:szCs w:val="24"/>
                <w:lang w:val="tr-TR"/>
              </w:rPr>
              <w:t>afternoon</w:t>
            </w:r>
            <w:proofErr w:type="spellEnd"/>
          </w:p>
          <w:p w:rsidR="00D90370" w:rsidRPr="009E5498" w:rsidRDefault="00D90370" w:rsidP="002767B4">
            <w:pPr>
              <w:autoSpaceDE w:val="0"/>
              <w:autoSpaceDN w:val="0"/>
              <w:adjustRightInd w:val="0"/>
              <w:jc w:val="center"/>
              <w:rPr>
                <w:rFonts w:ascii="Times New Roman" w:eastAsia="MyriadPro-Bold" w:hAnsi="Times New Roman" w:cs="Times New Roman"/>
                <w:b/>
                <w:bCs/>
                <w:sz w:val="24"/>
                <w:szCs w:val="24"/>
                <w:lang w:val="tr-TR"/>
              </w:rPr>
            </w:pPr>
            <w:proofErr w:type="gramStart"/>
            <w:r w:rsidRPr="009E5498">
              <w:rPr>
                <w:rFonts w:ascii="Times New Roman" w:eastAsia="MyriadPro-Bold" w:hAnsi="Times New Roman" w:cs="Times New Roman"/>
                <w:b/>
                <w:bCs/>
                <w:sz w:val="24"/>
                <w:szCs w:val="24"/>
                <w:lang w:val="tr-TR"/>
              </w:rPr>
              <w:t>on</w:t>
            </w:r>
            <w:proofErr w:type="gramEnd"/>
            <w:r w:rsidRPr="009E5498">
              <w:rPr>
                <w:rFonts w:ascii="Times New Roman" w:eastAsia="MyriadPro-Bold" w:hAnsi="Times New Roman" w:cs="Times New Roman"/>
                <w:b/>
                <w:bCs/>
                <w:sz w:val="24"/>
                <w:szCs w:val="24"/>
                <w:lang w:val="tr-TR"/>
              </w:rPr>
              <w:t xml:space="preserve"> </w:t>
            </w:r>
            <w:proofErr w:type="spellStart"/>
            <w:r w:rsidRPr="009E5498">
              <w:rPr>
                <w:rFonts w:ascii="Times New Roman" w:eastAsia="MyriadPro-Bold" w:hAnsi="Times New Roman" w:cs="Times New Roman"/>
                <w:b/>
                <w:bCs/>
                <w:sz w:val="24"/>
                <w:szCs w:val="24"/>
                <w:lang w:val="tr-TR"/>
              </w:rPr>
              <w:t>13th</w:t>
            </w:r>
            <w:proofErr w:type="spellEnd"/>
            <w:r w:rsidRPr="009E5498">
              <w:rPr>
                <w:rFonts w:ascii="Times New Roman" w:eastAsia="MyriadPro-Bold" w:hAnsi="Times New Roman" w:cs="Times New Roman"/>
                <w:b/>
                <w:bCs/>
                <w:sz w:val="24"/>
                <w:szCs w:val="24"/>
                <w:lang w:val="tr-TR"/>
              </w:rPr>
              <w:t xml:space="preserve"> </w:t>
            </w:r>
            <w:proofErr w:type="spellStart"/>
            <w:r w:rsidRPr="009E5498">
              <w:rPr>
                <w:rFonts w:ascii="Times New Roman" w:eastAsia="MyriadPro-Bold" w:hAnsi="Times New Roman" w:cs="Times New Roman"/>
                <w:b/>
                <w:bCs/>
                <w:sz w:val="24"/>
                <w:szCs w:val="24"/>
                <w:lang w:val="tr-TR"/>
              </w:rPr>
              <w:t>June</w:t>
            </w:r>
            <w:proofErr w:type="spellEnd"/>
          </w:p>
        </w:tc>
      </w:tr>
      <w:tr w:rsidR="00D90370" w:rsidTr="002767B4">
        <w:tc>
          <w:tcPr>
            <w:tcW w:w="1959" w:type="dxa"/>
          </w:tcPr>
          <w:p w:rsidR="00D90370" w:rsidRPr="009E5498" w:rsidRDefault="00D90370" w:rsidP="002767B4">
            <w:pPr>
              <w:autoSpaceDE w:val="0"/>
              <w:autoSpaceDN w:val="0"/>
              <w:adjustRightInd w:val="0"/>
              <w:jc w:val="center"/>
              <w:rPr>
                <w:rFonts w:ascii="Times New Roman" w:eastAsia="MyriadPro-Bold" w:hAnsi="Times New Roman" w:cs="Times New Roman"/>
                <w:bCs/>
                <w:sz w:val="24"/>
                <w:szCs w:val="24"/>
                <w:lang w:val="tr-TR"/>
              </w:rPr>
            </w:pPr>
            <w:proofErr w:type="spellStart"/>
            <w:r w:rsidRPr="009E5498">
              <w:rPr>
                <w:rFonts w:ascii="Times New Roman" w:eastAsia="MyriadPro-Bold" w:hAnsi="Times New Roman" w:cs="Times New Roman"/>
                <w:bCs/>
                <w:sz w:val="24"/>
                <w:szCs w:val="24"/>
                <w:lang w:val="tr-TR"/>
              </w:rPr>
              <w:t>go</w:t>
            </w:r>
            <w:proofErr w:type="spellEnd"/>
            <w:r w:rsidRPr="009E5498">
              <w:rPr>
                <w:rFonts w:ascii="Times New Roman" w:eastAsia="MyriadPro-Bold" w:hAnsi="Times New Roman" w:cs="Times New Roman"/>
                <w:bCs/>
                <w:sz w:val="24"/>
                <w:szCs w:val="24"/>
                <w:lang w:val="tr-TR"/>
              </w:rPr>
              <w:t xml:space="preserve"> </w:t>
            </w:r>
            <w:proofErr w:type="spellStart"/>
            <w:r w:rsidRPr="009E5498">
              <w:rPr>
                <w:rFonts w:ascii="Times New Roman" w:eastAsia="MyriadPro-Bold" w:hAnsi="Times New Roman" w:cs="Times New Roman"/>
                <w:bCs/>
                <w:sz w:val="24"/>
                <w:szCs w:val="24"/>
                <w:lang w:val="tr-TR"/>
              </w:rPr>
              <w:t>cinema</w:t>
            </w:r>
            <w:proofErr w:type="spellEnd"/>
          </w:p>
          <w:p w:rsidR="00D90370" w:rsidRPr="009E5498" w:rsidRDefault="00D90370" w:rsidP="002767B4">
            <w:pPr>
              <w:autoSpaceDE w:val="0"/>
              <w:autoSpaceDN w:val="0"/>
              <w:adjustRightInd w:val="0"/>
              <w:jc w:val="center"/>
              <w:rPr>
                <w:rFonts w:ascii="Times New Roman" w:eastAsia="MyriadPro-Bold" w:hAnsi="Times New Roman" w:cs="Times New Roman"/>
                <w:bCs/>
                <w:sz w:val="24"/>
                <w:szCs w:val="24"/>
                <w:lang w:val="tr-TR"/>
              </w:rPr>
            </w:pPr>
          </w:p>
        </w:tc>
        <w:tc>
          <w:tcPr>
            <w:tcW w:w="1812" w:type="dxa"/>
          </w:tcPr>
          <w:p w:rsidR="00D90370" w:rsidRPr="009E5498" w:rsidRDefault="00D90370" w:rsidP="002767B4">
            <w:pPr>
              <w:autoSpaceDE w:val="0"/>
              <w:autoSpaceDN w:val="0"/>
              <w:adjustRightInd w:val="0"/>
              <w:jc w:val="center"/>
              <w:rPr>
                <w:rFonts w:ascii="Times New Roman" w:eastAsia="MyriadPro-Bold" w:hAnsi="Times New Roman" w:cs="Times New Roman"/>
                <w:bCs/>
                <w:sz w:val="24"/>
                <w:szCs w:val="24"/>
                <w:lang w:val="tr-TR"/>
              </w:rPr>
            </w:pPr>
            <w:proofErr w:type="spellStart"/>
            <w:r w:rsidRPr="009E5498">
              <w:rPr>
                <w:rFonts w:ascii="Times New Roman" w:eastAsia="MyriadPro-Bold" w:hAnsi="Times New Roman" w:cs="Times New Roman"/>
                <w:bCs/>
                <w:sz w:val="24"/>
                <w:szCs w:val="24"/>
                <w:lang w:val="tr-TR"/>
              </w:rPr>
              <w:t>go</w:t>
            </w:r>
            <w:proofErr w:type="spellEnd"/>
            <w:r w:rsidRPr="009E5498">
              <w:rPr>
                <w:rFonts w:ascii="Times New Roman" w:eastAsia="MyriadPro-Bold" w:hAnsi="Times New Roman" w:cs="Times New Roman"/>
                <w:bCs/>
                <w:sz w:val="24"/>
                <w:szCs w:val="24"/>
                <w:lang w:val="tr-TR"/>
              </w:rPr>
              <w:t xml:space="preserve"> </w:t>
            </w:r>
            <w:proofErr w:type="spellStart"/>
            <w:r w:rsidRPr="009E5498">
              <w:rPr>
                <w:rFonts w:ascii="Times New Roman" w:eastAsia="MyriadPro-Bold" w:hAnsi="Times New Roman" w:cs="Times New Roman"/>
                <w:bCs/>
                <w:sz w:val="24"/>
                <w:szCs w:val="24"/>
                <w:lang w:val="tr-TR"/>
              </w:rPr>
              <w:t>shopping</w:t>
            </w:r>
            <w:proofErr w:type="spellEnd"/>
          </w:p>
        </w:tc>
        <w:tc>
          <w:tcPr>
            <w:tcW w:w="1900" w:type="dxa"/>
          </w:tcPr>
          <w:p w:rsidR="00D90370" w:rsidRPr="009E5498" w:rsidRDefault="00D90370" w:rsidP="002767B4">
            <w:pPr>
              <w:autoSpaceDE w:val="0"/>
              <w:autoSpaceDN w:val="0"/>
              <w:adjustRightInd w:val="0"/>
              <w:jc w:val="center"/>
              <w:rPr>
                <w:rFonts w:ascii="Times New Roman" w:eastAsia="MyriadPro-Bold" w:hAnsi="Times New Roman" w:cs="Times New Roman"/>
                <w:bCs/>
                <w:sz w:val="24"/>
                <w:szCs w:val="24"/>
                <w:lang w:val="tr-TR"/>
              </w:rPr>
            </w:pPr>
            <w:proofErr w:type="spellStart"/>
            <w:r w:rsidRPr="009E5498">
              <w:rPr>
                <w:rFonts w:ascii="Times New Roman" w:eastAsia="MyriadPro-Bold" w:hAnsi="Times New Roman" w:cs="Times New Roman"/>
                <w:bCs/>
                <w:sz w:val="24"/>
                <w:szCs w:val="24"/>
                <w:lang w:val="tr-TR"/>
              </w:rPr>
              <w:t>have</w:t>
            </w:r>
            <w:proofErr w:type="spellEnd"/>
            <w:r w:rsidRPr="009E5498">
              <w:rPr>
                <w:rFonts w:ascii="Times New Roman" w:eastAsia="MyriadPro-Bold" w:hAnsi="Times New Roman" w:cs="Times New Roman"/>
                <w:bCs/>
                <w:sz w:val="24"/>
                <w:szCs w:val="24"/>
                <w:lang w:val="tr-TR"/>
              </w:rPr>
              <w:t xml:space="preserve"> </w:t>
            </w:r>
            <w:proofErr w:type="spellStart"/>
            <w:r w:rsidRPr="009E5498">
              <w:rPr>
                <w:rFonts w:ascii="Times New Roman" w:eastAsia="MyriadPro-Bold" w:hAnsi="Times New Roman" w:cs="Times New Roman"/>
                <w:bCs/>
                <w:sz w:val="24"/>
                <w:szCs w:val="24"/>
                <w:lang w:val="tr-TR"/>
              </w:rPr>
              <w:t>party</w:t>
            </w:r>
            <w:proofErr w:type="spellEnd"/>
          </w:p>
        </w:tc>
        <w:tc>
          <w:tcPr>
            <w:tcW w:w="1842" w:type="dxa"/>
          </w:tcPr>
          <w:p w:rsidR="00D90370" w:rsidRPr="009E5498" w:rsidRDefault="00D90370" w:rsidP="002767B4">
            <w:pPr>
              <w:autoSpaceDE w:val="0"/>
              <w:autoSpaceDN w:val="0"/>
              <w:adjustRightInd w:val="0"/>
              <w:jc w:val="center"/>
              <w:rPr>
                <w:rFonts w:ascii="Times New Roman" w:eastAsia="MyriadPro-Bold" w:hAnsi="Times New Roman" w:cs="Times New Roman"/>
                <w:bCs/>
                <w:sz w:val="24"/>
                <w:szCs w:val="24"/>
                <w:lang w:val="tr-TR"/>
              </w:rPr>
            </w:pPr>
            <w:proofErr w:type="spellStart"/>
            <w:r w:rsidRPr="009E5498">
              <w:rPr>
                <w:rFonts w:ascii="Times New Roman" w:eastAsia="MyriadPro-Bold" w:hAnsi="Times New Roman" w:cs="Times New Roman"/>
                <w:bCs/>
                <w:sz w:val="24"/>
                <w:szCs w:val="24"/>
                <w:lang w:val="tr-TR"/>
              </w:rPr>
              <w:t>play</w:t>
            </w:r>
            <w:proofErr w:type="spellEnd"/>
            <w:r w:rsidRPr="009E5498">
              <w:rPr>
                <w:rFonts w:ascii="Times New Roman" w:eastAsia="MyriadPro-Bold" w:hAnsi="Times New Roman" w:cs="Times New Roman"/>
                <w:bCs/>
                <w:sz w:val="24"/>
                <w:szCs w:val="24"/>
                <w:lang w:val="tr-TR"/>
              </w:rPr>
              <w:t xml:space="preserve"> </w:t>
            </w:r>
            <w:proofErr w:type="spellStart"/>
            <w:r w:rsidRPr="009E5498">
              <w:rPr>
                <w:rFonts w:ascii="Times New Roman" w:eastAsia="MyriadPro-Bold" w:hAnsi="Times New Roman" w:cs="Times New Roman"/>
                <w:bCs/>
                <w:sz w:val="24"/>
                <w:szCs w:val="24"/>
                <w:lang w:val="tr-TR"/>
              </w:rPr>
              <w:t>volleyball</w:t>
            </w:r>
            <w:proofErr w:type="spellEnd"/>
          </w:p>
        </w:tc>
        <w:tc>
          <w:tcPr>
            <w:tcW w:w="1985" w:type="dxa"/>
          </w:tcPr>
          <w:p w:rsidR="00D90370" w:rsidRPr="009E5498" w:rsidRDefault="00D90370" w:rsidP="002767B4">
            <w:pPr>
              <w:autoSpaceDE w:val="0"/>
              <w:autoSpaceDN w:val="0"/>
              <w:adjustRightInd w:val="0"/>
              <w:jc w:val="center"/>
              <w:rPr>
                <w:rFonts w:ascii="Times New Roman" w:eastAsia="MyriadPro-Bold" w:hAnsi="Times New Roman" w:cs="Times New Roman"/>
                <w:bCs/>
                <w:sz w:val="24"/>
                <w:szCs w:val="24"/>
                <w:lang w:val="tr-TR"/>
              </w:rPr>
            </w:pPr>
            <w:proofErr w:type="spellStart"/>
            <w:r w:rsidRPr="009E5498">
              <w:rPr>
                <w:rFonts w:ascii="Times New Roman" w:eastAsia="MyriadPro-Bold" w:hAnsi="Times New Roman" w:cs="Times New Roman"/>
                <w:bCs/>
                <w:sz w:val="24"/>
                <w:szCs w:val="24"/>
                <w:lang w:val="tr-TR"/>
              </w:rPr>
              <w:t>study</w:t>
            </w:r>
            <w:proofErr w:type="spellEnd"/>
            <w:r w:rsidRPr="009E5498">
              <w:rPr>
                <w:rFonts w:ascii="Times New Roman" w:eastAsia="MyriadPro-Bold" w:hAnsi="Times New Roman" w:cs="Times New Roman"/>
                <w:bCs/>
                <w:sz w:val="24"/>
                <w:szCs w:val="24"/>
                <w:lang w:val="tr-TR"/>
              </w:rPr>
              <w:t xml:space="preserve"> at </w:t>
            </w:r>
            <w:proofErr w:type="spellStart"/>
            <w:r w:rsidRPr="009E5498">
              <w:rPr>
                <w:rFonts w:ascii="Times New Roman" w:eastAsia="MyriadPro-Bold" w:hAnsi="Times New Roman" w:cs="Times New Roman"/>
                <w:bCs/>
                <w:sz w:val="24"/>
                <w:szCs w:val="24"/>
                <w:lang w:val="tr-TR"/>
              </w:rPr>
              <w:t>the</w:t>
            </w:r>
            <w:proofErr w:type="spellEnd"/>
            <w:r w:rsidRPr="009E5498">
              <w:rPr>
                <w:rFonts w:ascii="Times New Roman" w:eastAsia="MyriadPro-Bold" w:hAnsi="Times New Roman" w:cs="Times New Roman"/>
                <w:bCs/>
                <w:sz w:val="24"/>
                <w:szCs w:val="24"/>
                <w:lang w:val="tr-TR"/>
              </w:rPr>
              <w:t xml:space="preserve"> </w:t>
            </w:r>
            <w:proofErr w:type="spellStart"/>
            <w:r w:rsidRPr="009E5498">
              <w:rPr>
                <w:rFonts w:ascii="Times New Roman" w:eastAsia="MyriadPro-Bold" w:hAnsi="Times New Roman" w:cs="Times New Roman"/>
                <w:bCs/>
                <w:sz w:val="24"/>
                <w:szCs w:val="24"/>
                <w:lang w:val="tr-TR"/>
              </w:rPr>
              <w:t>library</w:t>
            </w:r>
            <w:proofErr w:type="spellEnd"/>
          </w:p>
        </w:tc>
      </w:tr>
    </w:tbl>
    <w:p w:rsidR="00D90370" w:rsidRPr="00D90370" w:rsidRDefault="00D90370" w:rsidP="00D90370">
      <w:pPr>
        <w:rPr>
          <w:rFonts w:ascii="Times New Roman" w:hAnsi="Times New Roman" w:cs="Times New Roman"/>
          <w:sz w:val="24"/>
          <w:szCs w:val="24"/>
          <w:lang w:val="tr-TR"/>
        </w:rPr>
      </w:pPr>
    </w:p>
    <w:p w:rsidR="00D90370" w:rsidRDefault="00D90370" w:rsidP="00925917">
      <w:pPr>
        <w:jc w:val="center"/>
        <w:rPr>
          <w:rFonts w:ascii="Times New Roman" w:hAnsi="Times New Roman" w:cs="Times New Roman"/>
          <w:sz w:val="24"/>
          <w:szCs w:val="24"/>
          <w:lang w:val="tr-TR"/>
        </w:rPr>
      </w:pPr>
      <w:bookmarkStart w:id="0" w:name="_GoBack"/>
      <w:bookmarkEnd w:id="0"/>
      <w:r w:rsidRPr="00D90370">
        <w:rPr>
          <w:rFonts w:ascii="Times New Roman" w:hAnsi="Times New Roman" w:cs="Times New Roman"/>
          <w:sz w:val="24"/>
          <w:szCs w:val="24"/>
          <w:lang w:val="tr-TR"/>
        </w:rPr>
        <w:drawing>
          <wp:anchor distT="0" distB="0" distL="114300" distR="114300" simplePos="0" relativeHeight="251663360" behindDoc="1" locked="0" layoutInCell="1" allowOverlap="1">
            <wp:simplePos x="0" y="0"/>
            <wp:positionH relativeFrom="column">
              <wp:posOffset>285750</wp:posOffset>
            </wp:positionH>
            <wp:positionV relativeFrom="paragraph">
              <wp:posOffset>2030730</wp:posOffset>
            </wp:positionV>
            <wp:extent cx="6032500" cy="1771650"/>
            <wp:effectExtent l="19050" t="0" r="6350" b="0"/>
            <wp:wrapNone/>
            <wp:docPr id="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0" cy="1771650"/>
                    </a:xfrm>
                    <a:prstGeom prst="rect">
                      <a:avLst/>
                    </a:prstGeom>
                    <a:noFill/>
                    <a:ln>
                      <a:noFill/>
                    </a:ln>
                  </pic:spPr>
                </pic:pic>
              </a:graphicData>
            </a:graphic>
          </wp:anchor>
        </w:drawing>
      </w:r>
      <w:r w:rsidRPr="00D90370">
        <w:rPr>
          <w:rFonts w:ascii="Times New Roman" w:hAnsi="Times New Roman" w:cs="Times New Roman"/>
          <w:sz w:val="24"/>
          <w:szCs w:val="24"/>
          <w:lang w:val="tr-TR"/>
        </w:rPr>
        <w:drawing>
          <wp:anchor distT="0" distB="0" distL="114300" distR="114300" simplePos="0" relativeHeight="251661312" behindDoc="1" locked="0" layoutInCell="1" allowOverlap="1">
            <wp:simplePos x="0" y="0"/>
            <wp:positionH relativeFrom="column">
              <wp:posOffset>285750</wp:posOffset>
            </wp:positionH>
            <wp:positionV relativeFrom="paragraph">
              <wp:posOffset>49530</wp:posOffset>
            </wp:positionV>
            <wp:extent cx="6032500" cy="1771650"/>
            <wp:effectExtent l="19050" t="0" r="635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0" cy="1771650"/>
                    </a:xfrm>
                    <a:prstGeom prst="rect">
                      <a:avLst/>
                    </a:prstGeom>
                    <a:noFill/>
                    <a:ln>
                      <a:noFill/>
                    </a:ln>
                  </pic:spPr>
                </pic:pic>
              </a:graphicData>
            </a:graphic>
          </wp:anchor>
        </w:drawing>
      </w:r>
    </w:p>
    <w:p w:rsidR="00D90370" w:rsidRPr="00D90370" w:rsidRDefault="00D90370" w:rsidP="00D90370">
      <w:pPr>
        <w:rPr>
          <w:rFonts w:ascii="Times New Roman" w:hAnsi="Times New Roman" w:cs="Times New Roman"/>
          <w:sz w:val="24"/>
          <w:szCs w:val="24"/>
          <w:lang w:val="tr-TR"/>
        </w:rPr>
      </w:pPr>
    </w:p>
    <w:p w:rsidR="00D90370" w:rsidRPr="00D90370" w:rsidRDefault="00D90370" w:rsidP="00D90370">
      <w:pPr>
        <w:rPr>
          <w:rFonts w:ascii="Times New Roman" w:hAnsi="Times New Roman" w:cs="Times New Roman"/>
          <w:sz w:val="24"/>
          <w:szCs w:val="24"/>
          <w:lang w:val="tr-TR"/>
        </w:rPr>
      </w:pPr>
    </w:p>
    <w:p w:rsidR="00D90370" w:rsidRPr="00D90370" w:rsidRDefault="00D90370" w:rsidP="00D90370">
      <w:pPr>
        <w:rPr>
          <w:rFonts w:ascii="Times New Roman" w:hAnsi="Times New Roman" w:cs="Times New Roman"/>
          <w:sz w:val="24"/>
          <w:szCs w:val="24"/>
          <w:lang w:val="tr-TR"/>
        </w:rPr>
      </w:pPr>
    </w:p>
    <w:p w:rsidR="00D90370" w:rsidRPr="00D90370" w:rsidRDefault="00D90370" w:rsidP="00D90370">
      <w:pPr>
        <w:rPr>
          <w:rFonts w:ascii="Times New Roman" w:hAnsi="Times New Roman" w:cs="Times New Roman"/>
          <w:sz w:val="24"/>
          <w:szCs w:val="24"/>
          <w:lang w:val="tr-TR"/>
        </w:rPr>
      </w:pPr>
    </w:p>
    <w:p w:rsidR="00D90370" w:rsidRPr="00D90370" w:rsidRDefault="00D90370" w:rsidP="00D90370">
      <w:pPr>
        <w:rPr>
          <w:rFonts w:ascii="Times New Roman" w:hAnsi="Times New Roman" w:cs="Times New Roman"/>
          <w:sz w:val="24"/>
          <w:szCs w:val="24"/>
          <w:lang w:val="tr-TR"/>
        </w:rPr>
      </w:pPr>
    </w:p>
    <w:p w:rsidR="00D90370" w:rsidRPr="00D90370" w:rsidRDefault="00D90370" w:rsidP="00D90370">
      <w:pPr>
        <w:rPr>
          <w:rFonts w:ascii="Times New Roman" w:hAnsi="Times New Roman" w:cs="Times New Roman"/>
          <w:sz w:val="24"/>
          <w:szCs w:val="24"/>
          <w:lang w:val="tr-TR"/>
        </w:rPr>
      </w:pPr>
    </w:p>
    <w:p w:rsidR="00D90370" w:rsidRPr="00D90370" w:rsidRDefault="00D90370" w:rsidP="00D90370">
      <w:pPr>
        <w:rPr>
          <w:rFonts w:ascii="Times New Roman" w:hAnsi="Times New Roman" w:cs="Times New Roman"/>
          <w:sz w:val="24"/>
          <w:szCs w:val="24"/>
          <w:lang w:val="tr-TR"/>
        </w:rPr>
      </w:pPr>
    </w:p>
    <w:p w:rsidR="00D90370" w:rsidRPr="00D90370" w:rsidRDefault="00D90370" w:rsidP="00D90370">
      <w:pPr>
        <w:rPr>
          <w:rFonts w:ascii="Times New Roman" w:hAnsi="Times New Roman" w:cs="Times New Roman"/>
          <w:sz w:val="24"/>
          <w:szCs w:val="24"/>
          <w:lang w:val="tr-TR"/>
        </w:rPr>
      </w:pPr>
    </w:p>
    <w:p w:rsidR="00D90370" w:rsidRPr="00D90370" w:rsidRDefault="00D90370" w:rsidP="00D90370">
      <w:pPr>
        <w:rPr>
          <w:rFonts w:ascii="Times New Roman" w:hAnsi="Times New Roman" w:cs="Times New Roman"/>
          <w:sz w:val="24"/>
          <w:szCs w:val="24"/>
          <w:lang w:val="tr-TR"/>
        </w:rPr>
      </w:pPr>
    </w:p>
    <w:p w:rsidR="00D90370" w:rsidRPr="00D90370" w:rsidRDefault="00D90370" w:rsidP="00D90370">
      <w:pPr>
        <w:rPr>
          <w:rFonts w:ascii="Times New Roman" w:hAnsi="Times New Roman" w:cs="Times New Roman"/>
          <w:sz w:val="24"/>
          <w:szCs w:val="24"/>
          <w:lang w:val="tr-TR"/>
        </w:rPr>
      </w:pPr>
    </w:p>
    <w:p w:rsidR="00D90370" w:rsidRPr="00D90370" w:rsidRDefault="00D90370" w:rsidP="00D90370">
      <w:pPr>
        <w:rPr>
          <w:rFonts w:ascii="Times New Roman" w:hAnsi="Times New Roman" w:cs="Times New Roman"/>
          <w:sz w:val="24"/>
          <w:szCs w:val="24"/>
          <w:lang w:val="tr-TR"/>
        </w:rPr>
      </w:pPr>
    </w:p>
    <w:p w:rsidR="00D90370" w:rsidRDefault="00D90370" w:rsidP="00D90370">
      <w:pPr>
        <w:rPr>
          <w:rFonts w:ascii="Times New Roman" w:hAnsi="Times New Roman" w:cs="Times New Roman"/>
          <w:sz w:val="24"/>
          <w:szCs w:val="24"/>
          <w:lang w:val="tr-TR"/>
        </w:rPr>
      </w:pPr>
    </w:p>
    <w:p w:rsidR="00D90370" w:rsidRDefault="00D90370" w:rsidP="00D90370">
      <w:pPr>
        <w:rPr>
          <w:rFonts w:ascii="Times New Roman" w:hAnsi="Times New Roman" w:cs="Times New Roman"/>
          <w:sz w:val="24"/>
          <w:szCs w:val="24"/>
          <w:lang w:val="tr-TR"/>
        </w:rPr>
      </w:pPr>
    </w:p>
    <w:tbl>
      <w:tblPr>
        <w:tblStyle w:val="TabloKlavuzu"/>
        <w:tblW w:w="9613" w:type="dxa"/>
        <w:tblInd w:w="720" w:type="dxa"/>
        <w:tblLook w:val="04A0"/>
      </w:tblPr>
      <w:tblGrid>
        <w:gridCol w:w="2110"/>
        <w:gridCol w:w="1701"/>
        <w:gridCol w:w="1560"/>
        <w:gridCol w:w="1842"/>
        <w:gridCol w:w="1200"/>
        <w:gridCol w:w="1200"/>
      </w:tblGrid>
      <w:tr w:rsidR="00D90370" w:rsidTr="00D90370">
        <w:tc>
          <w:tcPr>
            <w:tcW w:w="2110" w:type="dxa"/>
          </w:tcPr>
          <w:p w:rsidR="00D90370" w:rsidRDefault="00D90370" w:rsidP="002767B4">
            <w:pPr>
              <w:pStyle w:val="ListeParagraf"/>
              <w:ind w:left="0"/>
              <w:jc w:val="both"/>
            </w:pPr>
            <w:r>
              <w:t>Organisation</w:t>
            </w:r>
          </w:p>
        </w:tc>
        <w:tc>
          <w:tcPr>
            <w:tcW w:w="1701" w:type="dxa"/>
          </w:tcPr>
          <w:p w:rsidR="00D90370" w:rsidRDefault="00D90370" w:rsidP="002767B4">
            <w:pPr>
              <w:pStyle w:val="ListeParagraf"/>
              <w:ind w:left="0"/>
              <w:jc w:val="both"/>
            </w:pPr>
            <w:r>
              <w:t xml:space="preserve">Vocabulary </w:t>
            </w:r>
          </w:p>
        </w:tc>
        <w:tc>
          <w:tcPr>
            <w:tcW w:w="1560" w:type="dxa"/>
          </w:tcPr>
          <w:p w:rsidR="00D90370" w:rsidRDefault="00D90370" w:rsidP="002767B4">
            <w:pPr>
              <w:pStyle w:val="ListeParagraf"/>
              <w:ind w:left="0"/>
              <w:jc w:val="both"/>
            </w:pPr>
            <w:r>
              <w:t>Grammar</w:t>
            </w:r>
          </w:p>
        </w:tc>
        <w:tc>
          <w:tcPr>
            <w:tcW w:w="1842" w:type="dxa"/>
          </w:tcPr>
          <w:p w:rsidR="00D90370" w:rsidRDefault="00D90370" w:rsidP="002767B4">
            <w:pPr>
              <w:pStyle w:val="ListeParagraf"/>
              <w:ind w:left="0"/>
              <w:jc w:val="both"/>
            </w:pPr>
            <w:r>
              <w:t>Content analysis</w:t>
            </w:r>
          </w:p>
        </w:tc>
        <w:tc>
          <w:tcPr>
            <w:tcW w:w="1200" w:type="dxa"/>
          </w:tcPr>
          <w:p w:rsidR="00D90370" w:rsidRDefault="00D90370" w:rsidP="002767B4">
            <w:pPr>
              <w:pStyle w:val="ListeParagraf"/>
              <w:ind w:left="0"/>
              <w:jc w:val="both"/>
            </w:pPr>
            <w:r>
              <w:t>Plot</w:t>
            </w:r>
          </w:p>
        </w:tc>
        <w:tc>
          <w:tcPr>
            <w:tcW w:w="1200" w:type="dxa"/>
          </w:tcPr>
          <w:p w:rsidR="00D90370" w:rsidRDefault="00D90370" w:rsidP="002767B4">
            <w:pPr>
              <w:pStyle w:val="ListeParagraf"/>
              <w:ind w:left="0"/>
              <w:jc w:val="both"/>
            </w:pPr>
            <w:r>
              <w:t>TOTAL</w:t>
            </w:r>
          </w:p>
        </w:tc>
      </w:tr>
      <w:tr w:rsidR="00D90370" w:rsidTr="00D90370">
        <w:tc>
          <w:tcPr>
            <w:tcW w:w="2110" w:type="dxa"/>
          </w:tcPr>
          <w:p w:rsidR="00D90370" w:rsidRDefault="00D90370" w:rsidP="002767B4">
            <w:pPr>
              <w:pStyle w:val="ListeParagraf"/>
              <w:ind w:left="0"/>
              <w:jc w:val="both"/>
            </w:pPr>
            <w:r>
              <w:t xml:space="preserve"> </w:t>
            </w:r>
            <w:r>
              <w:t>5</w:t>
            </w:r>
          </w:p>
        </w:tc>
        <w:tc>
          <w:tcPr>
            <w:tcW w:w="1701" w:type="dxa"/>
          </w:tcPr>
          <w:p w:rsidR="00D90370" w:rsidRDefault="00D90370" w:rsidP="002767B4">
            <w:pPr>
              <w:pStyle w:val="ListeParagraf"/>
              <w:ind w:left="0"/>
              <w:jc w:val="both"/>
            </w:pPr>
            <w:r>
              <w:t>5</w:t>
            </w:r>
          </w:p>
        </w:tc>
        <w:tc>
          <w:tcPr>
            <w:tcW w:w="1560" w:type="dxa"/>
          </w:tcPr>
          <w:p w:rsidR="00D90370" w:rsidRDefault="00D90370" w:rsidP="002767B4">
            <w:pPr>
              <w:pStyle w:val="ListeParagraf"/>
              <w:ind w:left="0"/>
              <w:jc w:val="both"/>
            </w:pPr>
            <w:r>
              <w:t>5</w:t>
            </w:r>
          </w:p>
        </w:tc>
        <w:tc>
          <w:tcPr>
            <w:tcW w:w="1842" w:type="dxa"/>
          </w:tcPr>
          <w:p w:rsidR="00D90370" w:rsidRDefault="00D90370" w:rsidP="002767B4">
            <w:pPr>
              <w:pStyle w:val="ListeParagraf"/>
              <w:ind w:left="0"/>
              <w:jc w:val="both"/>
            </w:pPr>
            <w:r>
              <w:t>5</w:t>
            </w:r>
          </w:p>
        </w:tc>
        <w:tc>
          <w:tcPr>
            <w:tcW w:w="1200" w:type="dxa"/>
          </w:tcPr>
          <w:p w:rsidR="00D90370" w:rsidRDefault="00D90370" w:rsidP="002767B4">
            <w:pPr>
              <w:pStyle w:val="ListeParagraf"/>
              <w:ind w:left="0"/>
              <w:jc w:val="both"/>
            </w:pPr>
            <w:r>
              <w:t>5</w:t>
            </w:r>
          </w:p>
        </w:tc>
        <w:tc>
          <w:tcPr>
            <w:tcW w:w="1200" w:type="dxa"/>
          </w:tcPr>
          <w:p w:rsidR="00D90370" w:rsidRDefault="00D90370" w:rsidP="002767B4">
            <w:pPr>
              <w:pStyle w:val="ListeParagraf"/>
              <w:ind w:left="0"/>
              <w:jc w:val="both"/>
            </w:pPr>
            <w:r>
              <w:t>25 points</w:t>
            </w:r>
          </w:p>
        </w:tc>
      </w:tr>
    </w:tbl>
    <w:p w:rsidR="00D23531" w:rsidRDefault="00D23531" w:rsidP="00D23531">
      <w:pPr>
        <w:tabs>
          <w:tab w:val="left" w:pos="6045"/>
        </w:tabs>
        <w:rPr>
          <w:rFonts w:ascii="Times New Roman" w:hAnsi="Times New Roman" w:cs="Times New Roman"/>
          <w:b/>
          <w:sz w:val="24"/>
          <w:szCs w:val="24"/>
          <w:lang w:val="tr-TR"/>
        </w:rPr>
      </w:pPr>
    </w:p>
    <w:p w:rsidR="00D23531" w:rsidRDefault="00D23531" w:rsidP="00D23531">
      <w:pPr>
        <w:tabs>
          <w:tab w:val="left" w:pos="6045"/>
        </w:tabs>
        <w:rPr>
          <w:rFonts w:ascii="Times New Roman" w:hAnsi="Times New Roman" w:cs="Times New Roman"/>
          <w:b/>
          <w:sz w:val="24"/>
          <w:szCs w:val="24"/>
          <w:lang w:val="tr-TR"/>
        </w:rPr>
      </w:pPr>
      <w:r>
        <w:rPr>
          <w:rFonts w:ascii="Times New Roman" w:hAnsi="Times New Roman" w:cs="Times New Roman"/>
          <w:b/>
          <w:sz w:val="24"/>
          <w:szCs w:val="24"/>
          <w:lang w:val="tr-TR"/>
        </w:rPr>
        <w:tab/>
      </w:r>
      <w:r>
        <w:rPr>
          <w:rFonts w:ascii="Times New Roman" w:hAnsi="Times New Roman" w:cs="Times New Roman"/>
          <w:b/>
          <w:sz w:val="24"/>
          <w:szCs w:val="24"/>
          <w:lang w:val="tr-TR"/>
        </w:rPr>
        <w:tab/>
      </w:r>
    </w:p>
    <w:p w:rsidR="00D23531" w:rsidRDefault="00D23531" w:rsidP="00D23531">
      <w:pPr>
        <w:tabs>
          <w:tab w:val="left" w:pos="6045"/>
        </w:tabs>
        <w:rPr>
          <w:rFonts w:ascii="Times New Roman" w:hAnsi="Times New Roman" w:cs="Times New Roman"/>
          <w:b/>
          <w:sz w:val="24"/>
          <w:szCs w:val="24"/>
          <w:lang w:val="tr-TR"/>
        </w:rPr>
      </w:pPr>
      <w:r>
        <w:rPr>
          <w:rFonts w:ascii="Times New Roman" w:hAnsi="Times New Roman" w:cs="Times New Roman"/>
          <w:b/>
          <w:sz w:val="24"/>
          <w:szCs w:val="24"/>
          <w:lang w:val="tr-TR"/>
        </w:rPr>
        <w:t xml:space="preserve">*Daha fazla bilgi almak isterseniz </w:t>
      </w:r>
      <w:r w:rsidRPr="00D23531">
        <w:rPr>
          <w:rFonts w:ascii="Times New Roman" w:hAnsi="Times New Roman" w:cs="Times New Roman"/>
          <w:i/>
          <w:sz w:val="24"/>
          <w:szCs w:val="24"/>
          <w:u w:val="single"/>
          <w:lang w:val="tr-TR"/>
        </w:rPr>
        <w:t>baris-bilgin@hotmail.com</w:t>
      </w:r>
      <w:r>
        <w:rPr>
          <w:rFonts w:ascii="Times New Roman" w:hAnsi="Times New Roman" w:cs="Times New Roman"/>
          <w:b/>
          <w:sz w:val="24"/>
          <w:szCs w:val="24"/>
          <w:lang w:val="tr-TR"/>
        </w:rPr>
        <w:t xml:space="preserve"> e-mail adresine yazabilirsiniz. İyi çalışmalar ve başarılar dilerim.</w:t>
      </w:r>
    </w:p>
    <w:p w:rsidR="00D23531" w:rsidRPr="00D23531" w:rsidRDefault="00D23531" w:rsidP="00D23531">
      <w:pPr>
        <w:tabs>
          <w:tab w:val="left" w:pos="6045"/>
        </w:tabs>
        <w:rPr>
          <w:rFonts w:ascii="Times New Roman" w:hAnsi="Times New Roman" w:cs="Times New Roman"/>
          <w:b/>
          <w:sz w:val="24"/>
          <w:szCs w:val="24"/>
          <w:lang w:val="tr-TR"/>
        </w:rPr>
      </w:pPr>
      <w:r>
        <w:rPr>
          <w:rFonts w:ascii="Times New Roman" w:hAnsi="Times New Roman" w:cs="Times New Roman"/>
          <w:b/>
          <w:sz w:val="24"/>
          <w:szCs w:val="24"/>
          <w:lang w:val="tr-TR"/>
        </w:rPr>
        <w:tab/>
      </w:r>
      <w:r>
        <w:rPr>
          <w:rFonts w:ascii="Times New Roman" w:hAnsi="Times New Roman" w:cs="Times New Roman"/>
          <w:b/>
          <w:sz w:val="24"/>
          <w:szCs w:val="24"/>
          <w:lang w:val="tr-TR"/>
        </w:rPr>
        <w:tab/>
        <w:t xml:space="preserve"> </w:t>
      </w:r>
      <w:r w:rsidRPr="00D23531">
        <w:rPr>
          <w:rFonts w:ascii="Times New Roman" w:hAnsi="Times New Roman" w:cs="Times New Roman"/>
          <w:b/>
          <w:sz w:val="24"/>
          <w:szCs w:val="24"/>
          <w:lang w:val="tr-TR"/>
        </w:rPr>
        <w:t>BARIŞ BİLGİN</w:t>
      </w:r>
    </w:p>
    <w:p w:rsidR="00D23531" w:rsidRDefault="00D23531" w:rsidP="00D23531">
      <w:pPr>
        <w:tabs>
          <w:tab w:val="left" w:pos="6045"/>
        </w:tabs>
        <w:rPr>
          <w:rFonts w:ascii="Times New Roman" w:hAnsi="Times New Roman" w:cs="Times New Roman"/>
          <w:b/>
          <w:sz w:val="24"/>
          <w:szCs w:val="24"/>
          <w:lang w:val="tr-TR"/>
        </w:rPr>
      </w:pPr>
      <w:r w:rsidRPr="00D23531">
        <w:rPr>
          <w:rFonts w:ascii="Times New Roman" w:hAnsi="Times New Roman" w:cs="Times New Roman"/>
          <w:b/>
          <w:sz w:val="24"/>
          <w:szCs w:val="24"/>
          <w:lang w:val="tr-TR"/>
        </w:rPr>
        <w:t xml:space="preserve">                                                                                  ADIYAMAN İL VE İLÇE ZÜMRE BAŞKANI</w:t>
      </w:r>
    </w:p>
    <w:p w:rsidR="00D23531" w:rsidRPr="00D23531" w:rsidRDefault="00D23531" w:rsidP="00D23531">
      <w:pPr>
        <w:tabs>
          <w:tab w:val="left" w:pos="6045"/>
        </w:tabs>
        <w:rPr>
          <w:rFonts w:ascii="Times New Roman" w:hAnsi="Times New Roman" w:cs="Times New Roman"/>
          <w:b/>
          <w:sz w:val="24"/>
          <w:szCs w:val="24"/>
          <w:lang w:val="tr-TR"/>
        </w:rPr>
      </w:pPr>
    </w:p>
    <w:sectPr w:rsidR="00D23531" w:rsidRPr="00D23531" w:rsidSect="007E12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yriadPro-Bold">
    <w:altName w:val="Arial Unicode MS"/>
    <w:panose1 w:val="00000000000000000000"/>
    <w:charset w:val="80"/>
    <w:family w:val="swiss"/>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00"/>
        </w:tabs>
        <w:ind w:left="900" w:hanging="360"/>
      </w:pPr>
      <w:rPr>
        <w:sz w:val="24"/>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20"/>
        </w:tabs>
        <w:ind w:left="720" w:hanging="360"/>
      </w:pPr>
      <w:rPr>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upperRoman"/>
      <w:lvlText w:val="%1."/>
      <w:lvlJc w:val="left"/>
      <w:pPr>
        <w:tabs>
          <w:tab w:val="num" w:pos="357"/>
        </w:tabs>
        <w:ind w:left="340" w:hanging="340"/>
      </w:pPr>
      <w:rPr>
        <w:b/>
      </w:r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20"/>
        </w:tabs>
        <w:ind w:left="720" w:hanging="360"/>
      </w:pPr>
      <w:rPr>
        <w:b/>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07"/>
    <w:multiLevelType w:val="multilevel"/>
    <w:tmpl w:val="00000007"/>
    <w:name w:val="WW8Num7"/>
    <w:lvl w:ilvl="0">
      <w:start w:val="1"/>
      <w:numFmt w:val="decimal"/>
      <w:pStyle w:val="klasik"/>
      <w:lvlText w:val="%1)"/>
      <w:lvlJc w:val="left"/>
      <w:pPr>
        <w:tabs>
          <w:tab w:val="num" w:pos="360"/>
        </w:tabs>
        <w:ind w:left="360" w:hanging="360"/>
      </w:pPr>
      <w:rPr>
        <w:rFonts w:ascii="Comic Sans MS" w:hAnsi="Comic Sans MS"/>
        <w:sz w:val="20"/>
        <w:szCs w:val="20"/>
      </w:rPr>
    </w:lvl>
    <w:lvl w:ilvl="1">
      <w:start w:val="1"/>
      <w:numFmt w:val="lowerLetter"/>
      <w:lvlText w:val="%2)"/>
      <w:lvlJc w:val="left"/>
      <w:pPr>
        <w:tabs>
          <w:tab w:val="num" w:pos="720"/>
        </w:tabs>
        <w:ind w:left="720" w:hanging="360"/>
      </w:pPr>
      <w:rPr>
        <w:sz w:val="20"/>
        <w:szCs w:val="20"/>
      </w:rPr>
    </w:lvl>
    <w:lvl w:ilvl="2">
      <w:start w:val="1"/>
      <w:numFmt w:val="lowerLetter"/>
      <w:suff w:val="space"/>
      <w:lvlText w:val="%3)"/>
      <w:lvlJc w:val="left"/>
      <w:pPr>
        <w:tabs>
          <w:tab w:val="num" w:pos="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4226DD1"/>
    <w:multiLevelType w:val="singleLevel"/>
    <w:tmpl w:val="00000001"/>
    <w:lvl w:ilvl="0">
      <w:start w:val="1"/>
      <w:numFmt w:val="decimal"/>
      <w:lvlText w:val="%1."/>
      <w:lvlJc w:val="left"/>
      <w:pPr>
        <w:tabs>
          <w:tab w:val="num" w:pos="900"/>
        </w:tabs>
        <w:ind w:left="900" w:hanging="360"/>
      </w:pPr>
      <w:rPr>
        <w:sz w:val="24"/>
      </w:rPr>
    </w:lvl>
  </w:abstractNum>
  <w:abstractNum w:abstractNumId="9">
    <w:nsid w:val="260C46A8"/>
    <w:multiLevelType w:val="hybridMultilevel"/>
    <w:tmpl w:val="2850F92C"/>
    <w:lvl w:ilvl="0" w:tplc="57EEC214">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2F022796"/>
    <w:multiLevelType w:val="multilevel"/>
    <w:tmpl w:val="A992C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F5804EE"/>
    <w:multiLevelType w:val="hybridMultilevel"/>
    <w:tmpl w:val="1ED2C6EA"/>
    <w:lvl w:ilvl="0" w:tplc="96C0BF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4C49B0"/>
    <w:multiLevelType w:val="multilevel"/>
    <w:tmpl w:val="40927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17327DC"/>
    <w:multiLevelType w:val="hybridMultilevel"/>
    <w:tmpl w:val="A30EECC4"/>
    <w:lvl w:ilvl="0" w:tplc="195400B4">
      <w:start w:val="1"/>
      <w:numFmt w:val="decimal"/>
      <w:lvlText w:val="%1."/>
      <w:lvlJc w:val="left"/>
      <w:pPr>
        <w:tabs>
          <w:tab w:val="num" w:pos="720"/>
        </w:tabs>
        <w:ind w:left="720" w:hanging="360"/>
      </w:pPr>
      <w:rPr>
        <w:b/>
      </w:rPr>
    </w:lvl>
    <w:lvl w:ilvl="1" w:tplc="D0D053AA">
      <w:start w:val="1"/>
      <w:numFmt w:val="lowerLetter"/>
      <w:lvlText w:val="%2)"/>
      <w:lvlJc w:val="left"/>
      <w:pPr>
        <w:tabs>
          <w:tab w:val="num" w:pos="1108"/>
        </w:tabs>
        <w:ind w:left="1032" w:hanging="284"/>
      </w:pPr>
      <w:rPr>
        <w:rFonts w:hint="default"/>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48791B3E"/>
    <w:multiLevelType w:val="multilevel"/>
    <w:tmpl w:val="9B8CB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15A4133"/>
    <w:multiLevelType w:val="hybridMultilevel"/>
    <w:tmpl w:val="B1B4D3F2"/>
    <w:lvl w:ilvl="0" w:tplc="648CB8E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1E1595B"/>
    <w:multiLevelType w:val="hybridMultilevel"/>
    <w:tmpl w:val="7FCC2534"/>
    <w:lvl w:ilvl="0" w:tplc="85B63522">
      <w:start w:val="1"/>
      <w:numFmt w:val="decimal"/>
      <w:lvlText w:val="%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25269AA"/>
    <w:multiLevelType w:val="hybridMultilevel"/>
    <w:tmpl w:val="C28E7278"/>
    <w:lvl w:ilvl="0" w:tplc="816EF77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2BF2B29"/>
    <w:multiLevelType w:val="multilevel"/>
    <w:tmpl w:val="E86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3F36097"/>
    <w:multiLevelType w:val="multilevel"/>
    <w:tmpl w:val="87FE8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4A041B0"/>
    <w:multiLevelType w:val="hybridMultilevel"/>
    <w:tmpl w:val="6BF2BFBA"/>
    <w:lvl w:ilvl="0" w:tplc="ABAEC086">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54C84ABB"/>
    <w:multiLevelType w:val="multilevel"/>
    <w:tmpl w:val="58EA9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8364DD8"/>
    <w:multiLevelType w:val="hybridMultilevel"/>
    <w:tmpl w:val="448AB7EC"/>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3">
    <w:nsid w:val="5A0F3230"/>
    <w:multiLevelType w:val="hybridMultilevel"/>
    <w:tmpl w:val="1D8E2FB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23"/>
  </w:num>
  <w:num w:numId="12">
    <w:abstractNumId w:val="16"/>
  </w:num>
  <w:num w:numId="13">
    <w:abstractNumId w:val="15"/>
  </w:num>
  <w:num w:numId="14">
    <w:abstractNumId w:val="22"/>
  </w:num>
  <w:num w:numId="15">
    <w:abstractNumId w:val="20"/>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10"/>
  </w:num>
  <w:num w:numId="21">
    <w:abstractNumId w:val="14"/>
  </w:num>
  <w:num w:numId="22">
    <w:abstractNumId w:val="12"/>
  </w:num>
  <w:num w:numId="23">
    <w:abstractNumId w:val="18"/>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E12DD"/>
    <w:rsid w:val="000F7BE2"/>
    <w:rsid w:val="004164A9"/>
    <w:rsid w:val="004C25DC"/>
    <w:rsid w:val="00511C63"/>
    <w:rsid w:val="007E12DD"/>
    <w:rsid w:val="0080345B"/>
    <w:rsid w:val="008B2DB5"/>
    <w:rsid w:val="00925917"/>
    <w:rsid w:val="00A64871"/>
    <w:rsid w:val="00B8015D"/>
    <w:rsid w:val="00B97739"/>
    <w:rsid w:val="00BD73B8"/>
    <w:rsid w:val="00C120DD"/>
    <w:rsid w:val="00D23531"/>
    <w:rsid w:val="00D903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D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64A9"/>
    <w:pPr>
      <w:spacing w:after="200" w:line="276" w:lineRule="auto"/>
      <w:ind w:left="720"/>
      <w:contextualSpacing/>
    </w:pPr>
    <w:rPr>
      <w:rFonts w:eastAsiaTheme="minorEastAsia"/>
      <w:lang w:val="en-GB" w:eastAsia="tr-TR"/>
    </w:rPr>
  </w:style>
  <w:style w:type="table" w:styleId="TabloKlavuzu">
    <w:name w:val="Table Grid"/>
    <w:basedOn w:val="NormalTablo"/>
    <w:uiPriority w:val="39"/>
    <w:rsid w:val="004164A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0F7BE2"/>
    <w:rPr>
      <w:sz w:val="24"/>
    </w:rPr>
  </w:style>
  <w:style w:type="character" w:customStyle="1" w:styleId="WW8Num2z0">
    <w:name w:val="WW8Num2z0"/>
    <w:rsid w:val="000F7BE2"/>
    <w:rPr>
      <w:sz w:val="20"/>
      <w:szCs w:val="20"/>
    </w:rPr>
  </w:style>
  <w:style w:type="character" w:customStyle="1" w:styleId="WW8Num4z0">
    <w:name w:val="WW8Num4z0"/>
    <w:rsid w:val="000F7BE2"/>
    <w:rPr>
      <w:b/>
    </w:rPr>
  </w:style>
  <w:style w:type="character" w:customStyle="1" w:styleId="WW8Num5z0">
    <w:name w:val="WW8Num5z0"/>
    <w:rsid w:val="000F7BE2"/>
    <w:rPr>
      <w:sz w:val="20"/>
      <w:szCs w:val="20"/>
    </w:rPr>
  </w:style>
  <w:style w:type="character" w:customStyle="1" w:styleId="WW8Num5z1">
    <w:name w:val="WW8Num5z1"/>
    <w:rsid w:val="000F7BE2"/>
    <w:rPr>
      <w:b/>
      <w:sz w:val="20"/>
      <w:szCs w:val="20"/>
    </w:rPr>
  </w:style>
  <w:style w:type="character" w:customStyle="1" w:styleId="WW8Num7z0">
    <w:name w:val="WW8Num7z0"/>
    <w:rsid w:val="000F7BE2"/>
    <w:rPr>
      <w:rFonts w:ascii="Comic Sans MS" w:hAnsi="Comic Sans MS"/>
      <w:sz w:val="20"/>
      <w:szCs w:val="20"/>
    </w:rPr>
  </w:style>
  <w:style w:type="character" w:customStyle="1" w:styleId="WW8Num7z1">
    <w:name w:val="WW8Num7z1"/>
    <w:rsid w:val="000F7BE2"/>
    <w:rPr>
      <w:sz w:val="20"/>
      <w:szCs w:val="20"/>
    </w:rPr>
  </w:style>
  <w:style w:type="character" w:customStyle="1" w:styleId="Absatz-Standardschriftart">
    <w:name w:val="Absatz-Standardschriftart"/>
    <w:rsid w:val="000F7BE2"/>
  </w:style>
  <w:style w:type="character" w:customStyle="1" w:styleId="VarsaylanParagrafYazTipi1">
    <w:name w:val="Varsayılan Paragraf Yazı Tipi1"/>
    <w:rsid w:val="000F7BE2"/>
  </w:style>
  <w:style w:type="character" w:styleId="Gl">
    <w:name w:val="Strong"/>
    <w:uiPriority w:val="22"/>
    <w:qFormat/>
    <w:rsid w:val="000F7BE2"/>
    <w:rPr>
      <w:b/>
      <w:bCs/>
    </w:rPr>
  </w:style>
  <w:style w:type="character" w:customStyle="1" w:styleId="NumaralamaSimgeleri">
    <w:name w:val="Numaralama Simgeleri"/>
    <w:rsid w:val="000F7BE2"/>
  </w:style>
  <w:style w:type="paragraph" w:customStyle="1" w:styleId="Balk">
    <w:name w:val="Başlık"/>
    <w:basedOn w:val="Normal"/>
    <w:next w:val="GvdeMetni"/>
    <w:rsid w:val="000F7BE2"/>
    <w:pPr>
      <w:keepNext/>
      <w:suppressAutoHyphens/>
      <w:spacing w:before="240" w:after="120" w:line="240" w:lineRule="auto"/>
    </w:pPr>
    <w:rPr>
      <w:rFonts w:ascii="Arial" w:eastAsia="Microsoft YaHei" w:hAnsi="Arial" w:cs="Mangal"/>
      <w:color w:val="666699"/>
      <w:sz w:val="28"/>
      <w:szCs w:val="28"/>
      <w:lang w:val="tr-TR" w:eastAsia="ar-SA"/>
    </w:rPr>
  </w:style>
  <w:style w:type="paragraph" w:styleId="GvdeMetni">
    <w:name w:val="Body Text"/>
    <w:basedOn w:val="Normal"/>
    <w:link w:val="GvdeMetniChar"/>
    <w:rsid w:val="000F7BE2"/>
    <w:pPr>
      <w:suppressAutoHyphens/>
      <w:spacing w:after="120" w:line="240" w:lineRule="auto"/>
    </w:pPr>
    <w:rPr>
      <w:rFonts w:ascii="Times New Roman" w:eastAsia="Times New Roman" w:hAnsi="Times New Roman" w:cs="Times New Roman"/>
      <w:color w:val="666699"/>
      <w:sz w:val="24"/>
      <w:szCs w:val="24"/>
      <w:lang w:val="tr-TR" w:eastAsia="ar-SA"/>
    </w:rPr>
  </w:style>
  <w:style w:type="character" w:customStyle="1" w:styleId="GvdeMetniChar">
    <w:name w:val="Gövde Metni Char"/>
    <w:basedOn w:val="VarsaylanParagrafYazTipi"/>
    <w:link w:val="GvdeMetni"/>
    <w:rsid w:val="000F7BE2"/>
    <w:rPr>
      <w:rFonts w:ascii="Times New Roman" w:eastAsia="Times New Roman" w:hAnsi="Times New Roman" w:cs="Times New Roman"/>
      <w:color w:val="666699"/>
      <w:sz w:val="24"/>
      <w:szCs w:val="24"/>
      <w:lang w:eastAsia="ar-SA"/>
    </w:rPr>
  </w:style>
  <w:style w:type="paragraph" w:styleId="Liste">
    <w:name w:val="List"/>
    <w:basedOn w:val="GvdeMetni"/>
    <w:rsid w:val="000F7BE2"/>
    <w:rPr>
      <w:rFonts w:cs="Mangal"/>
    </w:rPr>
  </w:style>
  <w:style w:type="paragraph" w:customStyle="1" w:styleId="Dizin">
    <w:name w:val="Dizin"/>
    <w:basedOn w:val="Normal"/>
    <w:rsid w:val="000F7BE2"/>
    <w:pPr>
      <w:suppressLineNumbers/>
      <w:suppressAutoHyphens/>
      <w:spacing w:after="0" w:line="240" w:lineRule="auto"/>
    </w:pPr>
    <w:rPr>
      <w:rFonts w:ascii="Times New Roman" w:eastAsia="Times New Roman" w:hAnsi="Times New Roman" w:cs="Mangal"/>
      <w:color w:val="666699"/>
      <w:sz w:val="24"/>
      <w:szCs w:val="24"/>
      <w:lang w:val="tr-TR" w:eastAsia="ar-SA"/>
    </w:rPr>
  </w:style>
  <w:style w:type="paragraph" w:customStyle="1" w:styleId="WW-Balk">
    <w:name w:val="WW-Başlık"/>
    <w:basedOn w:val="Normal"/>
    <w:rsid w:val="000F7BE2"/>
    <w:pPr>
      <w:suppressLineNumbers/>
      <w:suppressAutoHyphens/>
      <w:spacing w:before="120" w:after="120" w:line="240" w:lineRule="auto"/>
    </w:pPr>
    <w:rPr>
      <w:rFonts w:ascii="Times New Roman" w:eastAsia="Times New Roman" w:hAnsi="Times New Roman" w:cs="Mangal"/>
      <w:i/>
      <w:iCs/>
      <w:color w:val="666699"/>
      <w:sz w:val="24"/>
      <w:szCs w:val="24"/>
      <w:lang w:val="tr-TR" w:eastAsia="ar-SA"/>
    </w:rPr>
  </w:style>
  <w:style w:type="paragraph" w:customStyle="1" w:styleId="klasik">
    <w:name w:val="klasik"/>
    <w:basedOn w:val="Normal"/>
    <w:rsid w:val="000F7BE2"/>
    <w:pPr>
      <w:numPr>
        <w:numId w:val="8"/>
      </w:numPr>
      <w:suppressAutoHyphens/>
      <w:spacing w:after="0" w:line="240" w:lineRule="auto"/>
    </w:pPr>
    <w:rPr>
      <w:rFonts w:ascii="Times New Roman" w:eastAsia="Times New Roman" w:hAnsi="Times New Roman" w:cs="Times New Roman"/>
      <w:sz w:val="24"/>
      <w:szCs w:val="24"/>
      <w:lang w:eastAsia="ar-SA"/>
    </w:rPr>
  </w:style>
  <w:style w:type="paragraph" w:customStyle="1" w:styleId="ereveierii">
    <w:name w:val="Çerçeve içeriği"/>
    <w:basedOn w:val="GvdeMetni"/>
    <w:rsid w:val="000F7BE2"/>
  </w:style>
  <w:style w:type="paragraph" w:customStyle="1" w:styleId="Tabloerii">
    <w:name w:val="Tablo İçeriği"/>
    <w:basedOn w:val="Normal"/>
    <w:rsid w:val="000F7BE2"/>
    <w:pPr>
      <w:suppressLineNumbers/>
      <w:suppressAutoHyphens/>
      <w:spacing w:after="0" w:line="240" w:lineRule="auto"/>
    </w:pPr>
    <w:rPr>
      <w:rFonts w:ascii="Times New Roman" w:eastAsia="Times New Roman" w:hAnsi="Times New Roman" w:cs="Times New Roman"/>
      <w:color w:val="666699"/>
      <w:sz w:val="24"/>
      <w:szCs w:val="24"/>
      <w:lang w:val="tr-TR" w:eastAsia="ar-SA"/>
    </w:rPr>
  </w:style>
  <w:style w:type="paragraph" w:customStyle="1" w:styleId="TabloBal">
    <w:name w:val="Tablo Başlığı"/>
    <w:basedOn w:val="Tabloerii"/>
    <w:rsid w:val="000F7BE2"/>
    <w:pPr>
      <w:jc w:val="center"/>
    </w:pPr>
    <w:rPr>
      <w:b/>
      <w:bCs/>
    </w:rPr>
  </w:style>
  <w:style w:type="paragraph" w:styleId="AralkYok">
    <w:name w:val="No Spacing"/>
    <w:uiPriority w:val="1"/>
    <w:qFormat/>
    <w:rsid w:val="000F7BE2"/>
    <w:pPr>
      <w:spacing w:after="0" w:line="240" w:lineRule="auto"/>
    </w:pPr>
    <w:rPr>
      <w:rFonts w:ascii="Calibri" w:eastAsia="Times New Roman" w:hAnsi="Calibri" w:cs="Times New Roman"/>
      <w:lang w:eastAsia="tr-TR"/>
    </w:rPr>
  </w:style>
  <w:style w:type="paragraph" w:customStyle="1" w:styleId="Default">
    <w:name w:val="Default"/>
    <w:rsid w:val="000F7B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f">
    <w:name w:val="paraf"/>
    <w:basedOn w:val="Normal"/>
    <w:rsid w:val="000F7BE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0F7BE2"/>
    <w:rPr>
      <w:i/>
      <w:iCs/>
    </w:rPr>
  </w:style>
  <w:style w:type="character" w:customStyle="1" w:styleId="apple-converted-space">
    <w:name w:val="apple-converted-space"/>
    <w:basedOn w:val="VarsaylanParagrafYazTipi"/>
    <w:rsid w:val="000F7BE2"/>
  </w:style>
  <w:style w:type="character" w:styleId="Kpr">
    <w:name w:val="Hyperlink"/>
    <w:basedOn w:val="VarsaylanParagrafYazTipi"/>
    <w:rsid w:val="000F7BE2"/>
    <w:rPr>
      <w:color w:val="0563C1" w:themeColor="hyperlink"/>
      <w:u w:val="single"/>
    </w:rPr>
  </w:style>
  <w:style w:type="paragraph" w:styleId="stbilgi">
    <w:name w:val="header"/>
    <w:basedOn w:val="Normal"/>
    <w:link w:val="stbilgiChar"/>
    <w:unhideWhenUsed/>
    <w:rsid w:val="000F7BE2"/>
    <w:pPr>
      <w:tabs>
        <w:tab w:val="center" w:pos="4536"/>
        <w:tab w:val="right" w:pos="9072"/>
      </w:tabs>
      <w:suppressAutoHyphens/>
      <w:spacing w:after="0" w:line="240" w:lineRule="auto"/>
    </w:pPr>
    <w:rPr>
      <w:rFonts w:ascii="Times New Roman" w:eastAsia="Times New Roman" w:hAnsi="Times New Roman" w:cs="Times New Roman"/>
      <w:color w:val="666699"/>
      <w:sz w:val="24"/>
      <w:szCs w:val="24"/>
      <w:lang w:val="tr-TR" w:eastAsia="ar-SA"/>
    </w:rPr>
  </w:style>
  <w:style w:type="character" w:customStyle="1" w:styleId="stbilgiChar">
    <w:name w:val="Üstbilgi Char"/>
    <w:basedOn w:val="VarsaylanParagrafYazTipi"/>
    <w:link w:val="stbilgi"/>
    <w:rsid w:val="000F7BE2"/>
    <w:rPr>
      <w:rFonts w:ascii="Times New Roman" w:eastAsia="Times New Roman" w:hAnsi="Times New Roman" w:cs="Times New Roman"/>
      <w:color w:val="666699"/>
      <w:sz w:val="24"/>
      <w:szCs w:val="24"/>
      <w:lang w:eastAsia="ar-SA"/>
    </w:rPr>
  </w:style>
  <w:style w:type="paragraph" w:styleId="Altbilgi">
    <w:name w:val="footer"/>
    <w:basedOn w:val="Normal"/>
    <w:link w:val="AltbilgiChar"/>
    <w:uiPriority w:val="99"/>
    <w:unhideWhenUsed/>
    <w:rsid w:val="000F7BE2"/>
    <w:pPr>
      <w:tabs>
        <w:tab w:val="center" w:pos="4536"/>
        <w:tab w:val="right" w:pos="9072"/>
      </w:tabs>
      <w:suppressAutoHyphens/>
      <w:spacing w:after="0" w:line="240" w:lineRule="auto"/>
    </w:pPr>
    <w:rPr>
      <w:rFonts w:ascii="Times New Roman" w:eastAsia="Times New Roman" w:hAnsi="Times New Roman" w:cs="Times New Roman"/>
      <w:color w:val="666699"/>
      <w:sz w:val="24"/>
      <w:szCs w:val="24"/>
      <w:lang w:val="tr-TR" w:eastAsia="ar-SA"/>
    </w:rPr>
  </w:style>
  <w:style w:type="character" w:customStyle="1" w:styleId="AltbilgiChar">
    <w:name w:val="Altbilgi Char"/>
    <w:basedOn w:val="VarsaylanParagrafYazTipi"/>
    <w:link w:val="Altbilgi"/>
    <w:uiPriority w:val="99"/>
    <w:rsid w:val="000F7BE2"/>
    <w:rPr>
      <w:rFonts w:ascii="Times New Roman" w:eastAsia="Times New Roman" w:hAnsi="Times New Roman" w:cs="Times New Roman"/>
      <w:color w:val="666699"/>
      <w:sz w:val="24"/>
      <w:szCs w:val="24"/>
      <w:lang w:eastAsia="ar-SA"/>
    </w:rPr>
  </w:style>
  <w:style w:type="character" w:customStyle="1" w:styleId="Mention">
    <w:name w:val="Mention"/>
    <w:basedOn w:val="VarsaylanParagrafYazTipi"/>
    <w:uiPriority w:val="99"/>
    <w:semiHidden/>
    <w:unhideWhenUsed/>
    <w:rsid w:val="000F7BE2"/>
    <w:rPr>
      <w:color w:val="2B579A"/>
      <w:shd w:val="clear" w:color="auto" w:fill="E6E6E6"/>
    </w:rPr>
  </w:style>
  <w:style w:type="paragraph" w:styleId="BalonMetni">
    <w:name w:val="Balloon Text"/>
    <w:basedOn w:val="Normal"/>
    <w:link w:val="BalonMetniChar"/>
    <w:rsid w:val="000F7BE2"/>
    <w:pPr>
      <w:suppressAutoHyphens/>
      <w:spacing w:after="0" w:line="240" w:lineRule="auto"/>
    </w:pPr>
    <w:rPr>
      <w:rFonts w:ascii="Tahoma" w:eastAsia="Times New Roman" w:hAnsi="Tahoma" w:cs="Tahoma"/>
      <w:color w:val="666699"/>
      <w:sz w:val="16"/>
      <w:szCs w:val="16"/>
      <w:lang w:val="tr-TR" w:eastAsia="ar-SA"/>
    </w:rPr>
  </w:style>
  <w:style w:type="character" w:customStyle="1" w:styleId="BalonMetniChar">
    <w:name w:val="Balon Metni Char"/>
    <w:basedOn w:val="VarsaylanParagrafYazTipi"/>
    <w:link w:val="BalonMetni"/>
    <w:rsid w:val="000F7BE2"/>
    <w:rPr>
      <w:rFonts w:ascii="Tahoma" w:eastAsia="Times New Roman" w:hAnsi="Tahoma" w:cs="Tahoma"/>
      <w:color w:val="666699"/>
      <w:sz w:val="16"/>
      <w:szCs w:val="16"/>
      <w:lang w:eastAsia="ar-SA"/>
    </w:rPr>
  </w:style>
  <w:style w:type="paragraph" w:styleId="NormalWeb">
    <w:name w:val="Normal (Web)"/>
    <w:basedOn w:val="Normal"/>
    <w:uiPriority w:val="99"/>
    <w:unhideWhenUsed/>
    <w:rsid w:val="00A64871"/>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1394</Words>
  <Characters>7947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çobanlar</dc:creator>
  <cp:keywords/>
  <dc:description/>
  <cp:lastModifiedBy>gül çobanlar</cp:lastModifiedBy>
  <cp:revision>5</cp:revision>
  <dcterms:created xsi:type="dcterms:W3CDTF">2017-02-22T17:46:00Z</dcterms:created>
  <dcterms:modified xsi:type="dcterms:W3CDTF">2017-02-23T14:04:00Z</dcterms:modified>
</cp:coreProperties>
</file>